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560"/>
        <w:gridCol w:w="1440"/>
      </w:tblGrid>
      <w:tr w:rsidR="00C304C6" w:rsidRPr="00587C49" w14:paraId="4A5D038D" w14:textId="77777777" w:rsidTr="00507BBF">
        <w:trPr>
          <w:cantSplit/>
          <w:trHeight w:val="80"/>
        </w:trPr>
        <w:tc>
          <w:tcPr>
            <w:tcW w:w="9356" w:type="dxa"/>
          </w:tcPr>
          <w:p w14:paraId="069B0ADB" w14:textId="77777777" w:rsidR="00096EE2" w:rsidRPr="0035535E" w:rsidRDefault="000F0BEF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sz w:val="44"/>
              </w:rPr>
            </w:pPr>
            <w:r w:rsidRPr="00437BE6">
              <w:rPr>
                <w:noProof/>
              </w:rPr>
              <w:object w:dxaOrig="1275" w:dyaOrig="1320" w14:anchorId="43EB2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7" o:title=""/>
                </v:shape>
                <o:OLEObject Type="Embed" ProgID="MSPhotoEd.3" ShapeID="_x0000_i1025" DrawAspect="Content" ObjectID="_1758095852" r:id="rId8"/>
              </w:object>
            </w:r>
          </w:p>
          <w:p w14:paraId="04FC2551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dwardian Script ITC" w:hAnsi="Edwardian Script ITC"/>
                <w:i/>
                <w:sz w:val="28"/>
                <w:szCs w:val="28"/>
              </w:rPr>
            </w:pPr>
            <w:r>
              <w:rPr>
                <w:rFonts w:ascii="Edwardian Script ITC" w:hAnsi="Edwardian Script ITC"/>
                <w:i/>
                <w:sz w:val="28"/>
                <w:szCs w:val="28"/>
              </w:rPr>
              <w:t>Ministero dell’</w:t>
            </w:r>
            <w:r w:rsidRPr="00E616A1">
              <w:rPr>
                <w:rFonts w:ascii="Edwardian Script ITC" w:hAnsi="Edwardian Script ITC"/>
                <w:i/>
                <w:sz w:val="28"/>
                <w:szCs w:val="28"/>
              </w:rPr>
              <w:t>Istruzione</w:t>
            </w:r>
            <w:r>
              <w:rPr>
                <w:rFonts w:ascii="Edwardian Script ITC" w:hAnsi="Edwardian Script ITC"/>
                <w:i/>
                <w:sz w:val="28"/>
                <w:szCs w:val="28"/>
              </w:rPr>
              <w:t>, dell’Università e della Ricerca</w:t>
            </w:r>
          </w:p>
          <w:p w14:paraId="583038EA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</w:rPr>
            </w:pPr>
            <w:r w:rsidRPr="00E616A1">
              <w:rPr>
                <w:rFonts w:ascii="Palatino" w:hAnsi="Palatino"/>
              </w:rPr>
              <w:t>UFFICIO SCOLASTICO REGIONALE PER IL LAZIO</w:t>
            </w:r>
          </w:p>
          <w:p w14:paraId="4D045474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ISTITUTO COMPRENSIVO</w:t>
            </w:r>
            <w:r w:rsidRPr="00E616A1">
              <w:rPr>
                <w:rFonts w:ascii="Palatino" w:hAnsi="Palatino"/>
                <w:b/>
              </w:rPr>
              <w:t xml:space="preserve"> </w:t>
            </w:r>
            <w:r>
              <w:rPr>
                <w:rFonts w:ascii="Palatino" w:hAnsi="Palatino"/>
                <w:b/>
              </w:rPr>
              <w:t>“ENNIO GALICE”</w:t>
            </w:r>
          </w:p>
          <w:p w14:paraId="3A28D21D" w14:textId="77777777" w:rsidR="00096EE2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  <w:szCs w:val="32"/>
              </w:rPr>
            </w:pPr>
            <w:r>
              <w:rPr>
                <w:rFonts w:ascii="Palatino" w:hAnsi="Palatino"/>
                <w:sz w:val="20"/>
              </w:rPr>
              <w:t xml:space="preserve">Cod fisc. 91038380589 </w:t>
            </w:r>
            <w:r w:rsidRPr="00E616A1">
              <w:rPr>
                <w:rFonts w:ascii="Palatino" w:hAnsi="Palatino"/>
                <w:sz w:val="20"/>
              </w:rPr>
              <w:t xml:space="preserve">Via </w:t>
            </w:r>
            <w:r>
              <w:rPr>
                <w:rFonts w:ascii="Palatino" w:hAnsi="Palatino"/>
                <w:sz w:val="20"/>
              </w:rPr>
              <w:t>Toscana, 2</w:t>
            </w:r>
            <w:r w:rsidRPr="00E616A1">
              <w:rPr>
                <w:rFonts w:ascii="Palatino" w:hAnsi="Palatino"/>
                <w:sz w:val="20"/>
              </w:rPr>
              <w:t xml:space="preserve"> - 00053 CIVITAVECCHIA (RM)</w:t>
            </w:r>
            <w:r>
              <w:rPr>
                <w:rFonts w:ascii="Palatino" w:hAnsi="Palatino"/>
                <w:sz w:val="20"/>
              </w:rPr>
              <w:t xml:space="preserve">   </w:t>
            </w:r>
            <w:r>
              <w:sym w:font="Wingdings" w:char="0028"/>
            </w:r>
            <w:r w:rsidRPr="00E616A1">
              <w:rPr>
                <w:rFonts w:ascii="Palatino" w:hAnsi="Palatino"/>
                <w:sz w:val="20"/>
              </w:rPr>
              <w:t xml:space="preserve"> 0766</w:t>
            </w:r>
            <w:r>
              <w:rPr>
                <w:rFonts w:ascii="Palatino" w:hAnsi="Palatino"/>
                <w:sz w:val="20"/>
              </w:rPr>
              <w:t xml:space="preserve"> 31482</w:t>
            </w:r>
            <w:r w:rsidRPr="00E616A1">
              <w:rPr>
                <w:rFonts w:ascii="Palatino" w:hAnsi="Palatino"/>
                <w:sz w:val="20"/>
              </w:rPr>
              <w:t xml:space="preserve"> – f</w:t>
            </w:r>
            <w:r w:rsidRPr="00E616A1">
              <w:rPr>
                <w:rFonts w:ascii="Palatino" w:hAnsi="Palatino"/>
                <w:sz w:val="20"/>
                <w:szCs w:val="32"/>
              </w:rPr>
              <w:t>ax: 0766</w:t>
            </w:r>
            <w:r>
              <w:rPr>
                <w:rFonts w:ascii="Palatino" w:hAnsi="Palatino"/>
                <w:sz w:val="20"/>
                <w:szCs w:val="32"/>
              </w:rPr>
              <w:t xml:space="preserve"> 30795</w:t>
            </w:r>
          </w:p>
          <w:p w14:paraId="4B11728F" w14:textId="77777777" w:rsidR="00096EE2" w:rsidRPr="00E616A1" w:rsidRDefault="00096EE2" w:rsidP="00096E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  <w:szCs w:val="32"/>
              </w:rPr>
              <w:t xml:space="preserve">e-mail:  </w:t>
            </w:r>
            <w:hyperlink r:id="rId9" w:history="1">
              <w:r w:rsidRPr="00912D8D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rmic8b900g@istruzione.it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     sito web :   </w:t>
            </w:r>
            <w:hyperlink r:id="rId10" w:history="1">
              <w:r w:rsidR="00D07180" w:rsidRPr="00194214">
                <w:rPr>
                  <w:rStyle w:val="Collegamentoipertestuale"/>
                  <w:rFonts w:ascii="Palatino" w:hAnsi="Palatino"/>
                  <w:sz w:val="20"/>
                  <w:szCs w:val="32"/>
                </w:rPr>
                <w:t>www.icgalicecivitavecchia.gov.it</w:t>
              </w:r>
            </w:hyperlink>
            <w:r>
              <w:rPr>
                <w:rFonts w:ascii="Palatino" w:hAnsi="Palatino"/>
                <w:sz w:val="20"/>
                <w:szCs w:val="32"/>
              </w:rPr>
              <w:t xml:space="preserve">      </w:t>
            </w:r>
          </w:p>
          <w:p w14:paraId="7764B17C" w14:textId="77777777" w:rsidR="00C304C6" w:rsidRPr="00587C49" w:rsidRDefault="00C304C6" w:rsidP="00C3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</w:tcPr>
          <w:p w14:paraId="6CF9E492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</w:tcPr>
          <w:p w14:paraId="49C29F10" w14:textId="77777777" w:rsidR="00C304C6" w:rsidRPr="00587C49" w:rsidRDefault="00C304C6" w:rsidP="00C304C6">
            <w:pPr>
              <w:jc w:val="center"/>
              <w:rPr>
                <w:rFonts w:ascii="Arial" w:hAnsi="Arial" w:cs="Arial"/>
              </w:rPr>
            </w:pPr>
          </w:p>
        </w:tc>
      </w:tr>
      <w:tr w:rsidR="00C304C6" w:rsidRPr="00587C49" w14:paraId="4CB6E3AF" w14:textId="77777777" w:rsidTr="00507BBF">
        <w:tc>
          <w:tcPr>
            <w:tcW w:w="18356" w:type="dxa"/>
            <w:gridSpan w:val="3"/>
          </w:tcPr>
          <w:p w14:paraId="6D5E10C9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304C6" w:rsidRPr="00587C49" w14:paraId="6241A256" w14:textId="77777777" w:rsidTr="00507BBF">
        <w:tc>
          <w:tcPr>
            <w:tcW w:w="18356" w:type="dxa"/>
            <w:gridSpan w:val="3"/>
          </w:tcPr>
          <w:p w14:paraId="1F49835F" w14:textId="77777777" w:rsidR="00C304C6" w:rsidRPr="00587C49" w:rsidRDefault="00C304C6" w:rsidP="00C304C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0AFD9A62" w14:textId="77777777" w:rsidR="00C304C6" w:rsidRPr="006716F7" w:rsidRDefault="00C304C6" w:rsidP="00560D75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3E184C9C" w14:textId="77777777" w:rsidR="00C304C6" w:rsidRPr="006716F7" w:rsidRDefault="00C304C6" w:rsidP="00560D75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P.D.P.</w:t>
      </w:r>
    </w:p>
    <w:p w14:paraId="453FE08D" w14:textId="77777777" w:rsidR="00C304C6" w:rsidRPr="006716F7" w:rsidRDefault="00C304C6" w:rsidP="00560D7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 w:rsidRPr="006716F7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PIANO DIDATTICO PERSONALIZZATO</w:t>
      </w:r>
    </w:p>
    <w:p w14:paraId="3E965FEF" w14:textId="58159108" w:rsidR="00C304C6" w:rsidRPr="006716F7" w:rsidRDefault="00560D75" w:rsidP="00560D75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Per allievi</w:t>
      </w:r>
      <w:r w:rsidR="00D810B7">
        <w:rPr>
          <w:rFonts w:ascii="Arial" w:hAnsi="Arial" w:cs="Arial"/>
          <w:sz w:val="20"/>
          <w:szCs w:val="20"/>
          <w:lang w:eastAsia="ar-SA"/>
        </w:rPr>
        <w:t xml:space="preserve"> non già certificati ai sensi della L. n. 104/1992 e della L. 170/2010</w:t>
      </w:r>
    </w:p>
    <w:p w14:paraId="3BEDBF54" w14:textId="77777777" w:rsidR="00C304C6" w:rsidRPr="006716F7" w:rsidRDefault="00C304C6" w:rsidP="00560D75">
      <w:pPr>
        <w:suppressAutoHyphens/>
        <w:ind w:left="360"/>
        <w:jc w:val="center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14:paraId="2AD1E018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Istituto________________________________</w:t>
      </w:r>
    </w:p>
    <w:p w14:paraId="508EC5BF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Plesso________________________________</w:t>
      </w:r>
    </w:p>
    <w:p w14:paraId="1044FFBD" w14:textId="77777777" w:rsidR="00C304C6" w:rsidRPr="006716F7" w:rsidRDefault="00C304C6" w:rsidP="00C304C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716F7">
        <w:rPr>
          <w:rFonts w:ascii="Arial" w:hAnsi="Arial" w:cs="Arial"/>
          <w:b/>
          <w:sz w:val="32"/>
          <w:szCs w:val="32"/>
          <w:lang w:eastAsia="ar-SA"/>
        </w:rPr>
        <w:t>A.S.</w:t>
      </w:r>
      <w:r w:rsidRPr="006716F7">
        <w:rPr>
          <w:rFonts w:ascii="Arial" w:hAnsi="Arial" w:cs="Arial"/>
          <w:b/>
          <w:sz w:val="28"/>
          <w:szCs w:val="28"/>
          <w:lang w:eastAsia="ar-SA"/>
        </w:rPr>
        <w:t xml:space="preserve"> ______________</w:t>
      </w:r>
    </w:p>
    <w:p w14:paraId="4213B6D9" w14:textId="77777777" w:rsidR="00C304C6" w:rsidRPr="006716F7" w:rsidRDefault="00C304C6" w:rsidP="00C304C6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14:paraId="095A7DB9" w14:textId="77777777"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6F95E258" w14:textId="3BD1A31D" w:rsidR="00C304C6" w:rsidRPr="006716F7" w:rsidRDefault="00C304C6" w:rsidP="00C304C6">
      <w:pPr>
        <w:widowControl w:val="0"/>
        <w:kinsoku w:val="0"/>
        <w:spacing w:before="288"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6716F7">
        <w:rPr>
          <w:rFonts w:ascii="Arial" w:eastAsia="Times New Roman" w:hAnsi="Arial" w:cs="Arial"/>
          <w:b/>
          <w:sz w:val="28"/>
          <w:szCs w:val="28"/>
          <w:lang w:eastAsia="ar-SA"/>
        </w:rPr>
        <w:t>Alunno/a</w:t>
      </w:r>
      <w:r w:rsidRPr="006716F7">
        <w:rPr>
          <w:rFonts w:ascii="Arial" w:eastAsia="Times New Roman" w:hAnsi="Arial" w:cs="Arial"/>
          <w:sz w:val="28"/>
          <w:szCs w:val="28"/>
          <w:lang w:eastAsia="ar-SA"/>
        </w:rPr>
        <w:t>: __________________________</w:t>
      </w:r>
      <w:r w:rsidR="00E0663F">
        <w:rPr>
          <w:rFonts w:ascii="Arial" w:eastAsia="Times New Roman" w:hAnsi="Arial" w:cs="Arial"/>
          <w:sz w:val="28"/>
          <w:szCs w:val="28"/>
          <w:lang w:eastAsia="ar-SA"/>
        </w:rPr>
        <w:t>____________________</w:t>
      </w:r>
    </w:p>
    <w:p w14:paraId="64193663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14:paraId="36486DE0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Classe</w:t>
      </w:r>
      <w:r w:rsidR="00795CFD">
        <w:rPr>
          <w:rFonts w:ascii="Arial" w:eastAsia="Times New Roman" w:hAnsi="Arial" w:cs="Arial"/>
          <w:b/>
          <w:sz w:val="24"/>
          <w:szCs w:val="24"/>
          <w:lang w:eastAsia="ar-SA"/>
        </w:rPr>
        <w:t>/sez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</w:t>
      </w:r>
    </w:p>
    <w:p w14:paraId="13ABF229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di classe/Team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: _________________________</w:t>
      </w:r>
    </w:p>
    <w:p w14:paraId="4675C2D2" w14:textId="49B49798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Referente/i BES____________________________________________</w:t>
      </w:r>
      <w:r w:rsidR="00E0663F">
        <w:rPr>
          <w:rFonts w:ascii="Arial" w:eastAsia="Times New Roman" w:hAnsi="Arial" w:cs="Arial"/>
          <w:b/>
          <w:sz w:val="24"/>
          <w:szCs w:val="24"/>
          <w:lang w:eastAsia="ar-SA"/>
        </w:rPr>
        <w:t>______</w:t>
      </w:r>
    </w:p>
    <w:p w14:paraId="2EBFC769" w14:textId="77777777" w:rsidR="00C304C6" w:rsidRPr="006716F7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________________________________________________________________</w:t>
      </w:r>
    </w:p>
    <w:p w14:paraId="0E51C7D0" w14:textId="302870AC" w:rsidR="00C304C6" w:rsidRDefault="00C304C6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>Coordinatore GLI________________________________________________</w:t>
      </w:r>
      <w:r w:rsidR="00E0663F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</w:p>
    <w:p w14:paraId="4B06DA0B" w14:textId="77777777" w:rsidR="000520DA" w:rsidRPr="006716F7" w:rsidRDefault="000520DA" w:rsidP="00C304C6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758E6B" w14:textId="44385B63" w:rsidR="000520DA" w:rsidRPr="006716F7" w:rsidRDefault="000520DA" w:rsidP="000520DA">
      <w:pPr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NORMATIVA DI RIFERIMENTO</w:t>
      </w:r>
    </w:p>
    <w:p w14:paraId="32B83AC3" w14:textId="036560E5" w:rsidR="000520DA" w:rsidRPr="006716F7" w:rsidRDefault="000520DA" w:rsidP="000520DA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Legge 170/2010 – Nuove norme in materia di disturbi specifici dell’apprendimento. Decreto attuativo n. 5669/2011 e Linee guida per il diritto allo studio degli alunni e degli studenti con DSA (allegate al D.M.5669/2011</w:t>
      </w:r>
    </w:p>
    <w:p w14:paraId="726B20AB" w14:textId="09E3C0B8" w:rsidR="00C304C6" w:rsidRPr="006716F7" w:rsidRDefault="000520DA" w:rsidP="000520DA">
      <w:pPr>
        <w:widowControl w:val="0"/>
        <w:kinsoku w:val="0"/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  <w:r w:rsidRPr="006716F7">
        <w:rPr>
          <w:rFonts w:ascii="Arial" w:hAnsi="Arial" w:cs="Arial"/>
          <w:sz w:val="18"/>
          <w:szCs w:val="18"/>
          <w:lang w:eastAsia="ar-SA"/>
        </w:rPr>
        <w:t>Per all</w:t>
      </w:r>
      <w:r>
        <w:rPr>
          <w:rFonts w:ascii="Arial" w:hAnsi="Arial" w:cs="Arial"/>
          <w:sz w:val="18"/>
          <w:szCs w:val="18"/>
          <w:lang w:eastAsia="ar-SA"/>
        </w:rPr>
        <w:t>ievi con</w:t>
      </w:r>
      <w:r w:rsidRPr="006716F7">
        <w:rPr>
          <w:rFonts w:ascii="Arial" w:hAnsi="Arial" w:cs="Arial"/>
          <w:sz w:val="18"/>
          <w:szCs w:val="18"/>
          <w:lang w:eastAsia="ar-SA"/>
        </w:rPr>
        <w:t xml:space="preserve"> Bisogni Educativi Speciali (BES-Dir. Min. 27/12/2012; C.M. n. 8 del 6/03/2013)</w:t>
      </w:r>
    </w:p>
    <w:p w14:paraId="12D14379" w14:textId="77777777" w:rsidR="00C304C6" w:rsidRPr="006716F7" w:rsidRDefault="00C304C6" w:rsidP="000520DA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163C79" w14:textId="77777777" w:rsidR="00C304C6" w:rsidRDefault="00C304C6" w:rsidP="00C304C6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8DB1380" w14:textId="77777777" w:rsidR="00EA6E08" w:rsidRPr="006716F7" w:rsidRDefault="00EA6E08" w:rsidP="00476C81">
      <w:pPr>
        <w:widowControl w:val="0"/>
        <w:kinsoku w:val="0"/>
        <w:spacing w:after="0" w:line="480" w:lineRule="auto"/>
        <w:ind w:right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bookmarkStart w:id="0" w:name="__RefHeading__2_1270352503"/>
      <w:bookmarkStart w:id="1" w:name="__RefHeading__4_1270352503"/>
      <w:bookmarkEnd w:id="0"/>
      <w:bookmarkEnd w:id="1"/>
    </w:p>
    <w:p w14:paraId="7787D303" w14:textId="58433335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Cognome e nome allievo/a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:______________________________________</w:t>
      </w:r>
      <w:r w:rsidR="00E0663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</w:t>
      </w:r>
    </w:p>
    <w:p w14:paraId="30B71F2A" w14:textId="57ACA894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Data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___/ ____/ _______</w:t>
      </w:r>
      <w:r w:rsidR="00C8783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</w:t>
      </w:r>
    </w:p>
    <w:p w14:paraId="7C335882" w14:textId="2AAD5BEF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 w:rsidRPr="006716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madre</w:t>
      </w: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_________________________________________________</w:t>
      </w:r>
      <w:r w:rsidR="00C8783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</w:t>
      </w:r>
    </w:p>
    <w:p w14:paraId="58D773A7" w14:textId="77777777" w:rsidR="00C304C6" w:rsidRPr="006716F7" w:rsidRDefault="00C304C6" w:rsidP="00C304C6">
      <w:pPr>
        <w:widowControl w:val="0"/>
        <w:kinsoku w:val="0"/>
        <w:spacing w:after="0" w:line="480" w:lineRule="auto"/>
        <w:ind w:left="284" w:right="284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 ___________________________________________</w:t>
      </w:r>
    </w:p>
    <w:p w14:paraId="4C4F004C" w14:textId="77777777" w:rsidR="00D810B7" w:rsidRDefault="00D810B7" w:rsidP="00D810B7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14:paraId="16AC3124" w14:textId="4E69CFA0" w:rsidR="00C304C6" w:rsidRPr="006716F7" w:rsidRDefault="00C304C6" w:rsidP="00D810B7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</w:pP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</w:t>
      </w:r>
      <w:r w:rsidR="00E055B8"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 xml:space="preserve"> </w:t>
      </w:r>
      <w:r w:rsidRPr="006716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ar-SA"/>
        </w:rPr>
        <w:t>DA PARTE DI:</w:t>
      </w:r>
    </w:p>
    <w:p w14:paraId="66E5F403" w14:textId="77777777" w:rsidR="00E055B8" w:rsidRPr="006716F7" w:rsidRDefault="00E055B8" w:rsidP="006F18E7">
      <w:pPr>
        <w:widowControl w:val="0"/>
        <w:suppressAutoHyphens/>
        <w:kinsoku w:val="0"/>
        <w:spacing w:before="120" w:after="0" w:line="360" w:lineRule="auto"/>
        <w:ind w:left="360"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ECF114D" w14:textId="5DC9D3BD" w:rsidR="004E0808" w:rsidRPr="006716F7" w:rsidRDefault="00CA3EC7" w:rsidP="004E0808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CERTIFICAZIONE RILASCIATA DA </w:t>
      </w:r>
      <w:r w:rsidR="00C304C6"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SERVIZIO SANITARIO</w:t>
      </w:r>
      <w:r w:rsidR="007F203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ASL O STRUTTURA ACCREDITATA</w:t>
      </w:r>
    </w:p>
    <w:p w14:paraId="08D77445" w14:textId="77777777" w:rsidR="00EA6E08" w:rsidRPr="006716F7" w:rsidRDefault="00C304C6" w:rsidP="00EA6E08">
      <w:pPr>
        <w:pStyle w:val="Paragrafoelenco"/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4C941E82" w14:textId="6B1361CB" w:rsidR="008A2B0A" w:rsidRDefault="00E055B8" w:rsidP="008A2B0A">
      <w:pPr>
        <w:pStyle w:val="Paragrafoelenco"/>
        <w:widowControl w:val="0"/>
        <w:numPr>
          <w:ilvl w:val="0"/>
          <w:numId w:val="15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Cs/>
          <w:sz w:val="24"/>
          <w:szCs w:val="24"/>
          <w:lang w:eastAsia="ar-SA"/>
        </w:rPr>
        <w:t>DIAGNOSI RILASCIATA DA PRIVATI</w:t>
      </w:r>
      <w:r w:rsidR="007F203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(in attesa di certificazione da parte di struttura sanitaria pubblica o accreditata)</w:t>
      </w:r>
    </w:p>
    <w:p w14:paraId="276BD4F7" w14:textId="77777777" w:rsidR="00D810B7" w:rsidRPr="00D810B7" w:rsidRDefault="00D810B7" w:rsidP="00D810B7">
      <w:pPr>
        <w:ind w:left="36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AFAE2C5" w14:textId="3DB04E6F" w:rsidR="00E055B8" w:rsidRPr="00C8783C" w:rsidRDefault="004F2382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055B8" w:rsidRPr="006716F7">
        <w:rPr>
          <w:rFonts w:ascii="Arial" w:eastAsia="Times New Roman" w:hAnsi="Arial" w:cs="Arial"/>
          <w:bCs/>
          <w:color w:val="000000"/>
          <w:w w:val="105"/>
          <w:sz w:val="24"/>
          <w:szCs w:val="24"/>
          <w:lang w:eastAsia="ar-SA"/>
        </w:rPr>
        <w:t xml:space="preserve">edatta da: </w:t>
      </w:r>
      <w:r w:rsidR="00E055B8" w:rsidRPr="006716F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________________________________</w:t>
      </w:r>
      <w:r w:rsidR="002213D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___________</w:t>
      </w:r>
      <w:r w:rsidR="00E055B8" w:rsidRPr="006716F7">
        <w:rPr>
          <w:rFonts w:ascii="Arial" w:hAnsi="Arial" w:cs="Arial"/>
          <w:sz w:val="24"/>
          <w:szCs w:val="24"/>
          <w:lang w:eastAsia="ar-SA"/>
        </w:rPr>
        <w:t>in data ___ /___ / ____</w:t>
      </w:r>
    </w:p>
    <w:p w14:paraId="76C799CE" w14:textId="62646B32" w:rsidR="00D810B7" w:rsidRDefault="00D810B7" w:rsidP="004F2382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7144A4" w14:textId="0342CDEC" w:rsidR="00D810B7" w:rsidRDefault="00D810B7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Deficit del linguaggio</w:t>
      </w:r>
    </w:p>
    <w:p w14:paraId="34E27DD9" w14:textId="235A0B9D" w:rsidR="00D810B7" w:rsidRDefault="00D810B7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Deficit delle abilità Non Verbali</w:t>
      </w:r>
    </w:p>
    <w:p w14:paraId="507C3C35" w14:textId="1C102B64" w:rsidR="00D810B7" w:rsidRDefault="00D810B7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Deficit della coordinazione motoria</w:t>
      </w:r>
      <w:r w:rsidR="00476C8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 disprassia</w:t>
      </w:r>
    </w:p>
    <w:p w14:paraId="335D6E6D" w14:textId="15ED7774" w:rsidR="00476C81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L’ADHD – Disturbo da deficit di Attenzione/ Iperattività</w:t>
      </w:r>
    </w:p>
    <w:p w14:paraId="0DB8A9C1" w14:textId="7B77E9EB" w:rsidR="00D810B7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Funzionamento Intellettivo Limite o borderline</w:t>
      </w:r>
    </w:p>
    <w:p w14:paraId="4255DD2C" w14:textId="6D78A759" w:rsidR="00476C81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Disturbo dello Spettro Autistico lieve</w:t>
      </w:r>
    </w:p>
    <w:p w14:paraId="01E11EE4" w14:textId="33589090" w:rsidR="00476C81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Disturbi d’ansia</w:t>
      </w:r>
    </w:p>
    <w:p w14:paraId="67AEB682" w14:textId="68F9C41D" w:rsidR="00476C81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Disturbi dell’umore</w:t>
      </w:r>
    </w:p>
    <w:p w14:paraId="50E57A87" w14:textId="71E1AFD4" w:rsidR="00476C81" w:rsidRPr="00D810B7" w:rsidRDefault="00476C81" w:rsidP="00D810B7">
      <w:pPr>
        <w:pStyle w:val="Paragrafoelenco"/>
        <w:widowControl w:val="0"/>
        <w:numPr>
          <w:ilvl w:val="0"/>
          <w:numId w:val="46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Disturbo Oppositivo/Provocatorio</w:t>
      </w:r>
    </w:p>
    <w:p w14:paraId="25DA5657" w14:textId="3B4539E7" w:rsidR="00C304C6" w:rsidRPr="006716F7" w:rsidRDefault="00C304C6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2F18FA" w14:textId="77777777" w:rsidR="003E2EE8" w:rsidRDefault="003E2EE8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5DDE12B3" w14:textId="77777777"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84"/>
        <w:gridCol w:w="1350"/>
        <w:gridCol w:w="1202"/>
        <w:gridCol w:w="1333"/>
      </w:tblGrid>
      <w:tr w:rsidR="00DA3769" w:rsidRPr="00587C49" w14:paraId="6B846A12" w14:textId="77777777" w:rsidTr="00DA3769">
        <w:trPr>
          <w:trHeight w:val="18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03BBD" w14:textId="108E4CC4" w:rsidR="00DA3769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F2031">
              <w:rPr>
                <w:rFonts w:ascii="Arial" w:eastAsia="Times New Roman" w:hAnsi="Arial" w:cs="Arial"/>
                <w:b/>
                <w:bCs/>
                <w:kern w:val="1"/>
                <w:sz w:val="24"/>
                <w:szCs w:val="24"/>
                <w:lang w:eastAsia="ar-SA"/>
              </w:rPr>
              <w:t>Tipologia (riportare i dati della diagnosi e gli eventuali codici ICD10)</w:t>
            </w:r>
          </w:p>
          <w:p w14:paraId="453A33BB" w14:textId="2357822B" w:rsidR="007F2031" w:rsidRPr="007F2031" w:rsidRDefault="007F2031" w:rsidP="00DA3769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1808BE9" w14:textId="77777777" w:rsidR="00DA3769" w:rsidRPr="007F2031" w:rsidRDefault="00DA3769" w:rsidP="007F2031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A3769" w:rsidRPr="00587C49" w14:paraId="18EC1690" w14:textId="77777777" w:rsidTr="00DA3769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E61B44" w14:textId="77777777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DIAGNOSI </w:t>
            </w:r>
            <w:r w:rsidRPr="006716F7">
              <w:rPr>
                <w:rFonts w:ascii="Arial" w:hAnsi="Arial" w:cs="Arial"/>
                <w:b/>
                <w:lang w:eastAsia="ar-SA"/>
              </w:rPr>
              <w:t>SPECIALISTICA</w:t>
            </w:r>
          </w:p>
          <w:p w14:paraId="03B0DABF" w14:textId="4C811EFA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791A" w14:textId="77777777" w:rsidR="00DA3769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OSSERVAZIONE IN CLASSE</w:t>
            </w:r>
            <w:r w:rsidRPr="006716F7">
              <w:rPr>
                <w:rFonts w:ascii="Arial" w:hAnsi="Arial" w:cs="Arial"/>
                <w:lang w:eastAsia="ar-SA"/>
              </w:rPr>
              <w:t xml:space="preserve"> </w:t>
            </w:r>
          </w:p>
          <w:p w14:paraId="36669843" w14:textId="77777777" w:rsidR="00DA3769" w:rsidRPr="006716F7" w:rsidRDefault="00DA3769" w:rsidP="00EA6E0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(dati rilevati direttamente dagli insegnanti)</w:t>
            </w:r>
          </w:p>
        </w:tc>
      </w:tr>
      <w:tr w:rsidR="00EA6E08" w:rsidRPr="00587C49" w14:paraId="335C394B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4C15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9D31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LETTURA</w:t>
            </w:r>
          </w:p>
        </w:tc>
      </w:tr>
      <w:tr w:rsidR="00EA6E08" w:rsidRPr="00587C49" w14:paraId="10CB3994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B99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399B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DD3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Molto lenta</w:t>
            </w:r>
          </w:p>
          <w:p w14:paraId="396BE5E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Lenta</w:t>
            </w:r>
          </w:p>
          <w:p w14:paraId="7B5F444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EA6E08" w:rsidRPr="00587C49" w14:paraId="01006B70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97E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D75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632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  <w:p w14:paraId="0E557F4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DC2EFF" w:rsidRPr="00587C49" w14:paraId="6DE0BC54" w14:textId="77777777" w:rsidTr="001B3315">
        <w:trPr>
          <w:trHeight w:val="10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265459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DDE84" w14:textId="77777777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  <w:p w14:paraId="40187F8A" w14:textId="62894910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Orale</w:t>
            </w:r>
          </w:p>
          <w:p w14:paraId="47C4D0CA" w14:textId="648AB763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38AA4148" w14:textId="77777777" w:rsidR="00DC2EFF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417E97B3" w14:textId="47CCF7A6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E8A4E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Scarsa</w:t>
            </w:r>
          </w:p>
          <w:p w14:paraId="675C8D14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Essenziale</w:t>
            </w:r>
          </w:p>
          <w:p w14:paraId="649D21B0" w14:textId="77777777" w:rsidR="00DC2EFF" w:rsidRPr="006716F7" w:rsidRDefault="00DC2EFF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Globale</w:t>
            </w:r>
          </w:p>
          <w:p w14:paraId="7B224C94" w14:textId="3CF3919E" w:rsidR="00DC2EFF" w:rsidRPr="006716F7" w:rsidRDefault="00DC2EFF" w:rsidP="00EA6E08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DC2EFF" w:rsidRPr="00587C49" w14:paraId="0FC5C140" w14:textId="77777777" w:rsidTr="001B3315">
        <w:trPr>
          <w:trHeight w:val="2625"/>
        </w:trPr>
        <w:tc>
          <w:tcPr>
            <w:tcW w:w="4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F8F7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2917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COMPRENSIONE </w:t>
            </w:r>
          </w:p>
          <w:p w14:paraId="555252E9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scritta</w:t>
            </w:r>
          </w:p>
          <w:p w14:paraId="5243A2A3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07C339EF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67923CD2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70342A90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1C51D432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0A463BA3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436A9BE7" w14:textId="77777777" w:rsidR="00DC2EFF" w:rsidRDefault="00DC2EFF" w:rsidP="00DC2E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  <w:p w14:paraId="3319FD4A" w14:textId="77777777" w:rsidR="00DC2EFF" w:rsidRPr="006716F7" w:rsidRDefault="00DC2EFF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7806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Ha difficoltà a comprendere il testo se legge ad alta voce</w:t>
            </w:r>
          </w:p>
          <w:p w14:paraId="3BFE631C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Comprende meglio se utilizza una lettura silenziosa</w:t>
            </w:r>
          </w:p>
          <w:p w14:paraId="292CF65A" w14:textId="77777777" w:rsidR="00DC2EFF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Esiste una discrepanza tra comprensione di testi di lettura diretta o in modalità di ascolto</w:t>
            </w:r>
          </w:p>
          <w:p w14:paraId="0716C665" w14:textId="77777777" w:rsidR="00DC2EFF" w:rsidRPr="006716F7" w:rsidRDefault="00DC2EFF" w:rsidP="00DC2EFF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Comprende brani di breve lunghezza con struttura sintattica semplice</w:t>
            </w:r>
          </w:p>
        </w:tc>
      </w:tr>
      <w:tr w:rsidR="00EA6E08" w:rsidRPr="00587C49" w14:paraId="46CB324D" w14:textId="77777777" w:rsidTr="00DA3769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D860" w14:textId="70E00AC5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D070" w14:textId="43F25BF0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SCRITTURA</w:t>
            </w:r>
          </w:p>
        </w:tc>
      </w:tr>
      <w:tr w:rsidR="00EA6E08" w:rsidRPr="00587C49" w14:paraId="1EBD1F1E" w14:textId="77777777" w:rsidTr="00DA3769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971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A632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14:paraId="66FEBFC7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14:paraId="5610199F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CAE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Corretta</w:t>
            </w:r>
          </w:p>
          <w:p w14:paraId="067C714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14:paraId="6F11F3A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EA6E08" w:rsidRPr="00587C49" w14:paraId="51D4F4B5" w14:textId="77777777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8675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180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E452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TIPOLOGIA ERRORI</w:t>
            </w:r>
          </w:p>
        </w:tc>
      </w:tr>
      <w:tr w:rsidR="00EA6E08" w:rsidRPr="00587C49" w14:paraId="6BEC212A" w14:textId="77777777" w:rsidTr="00DA3769">
        <w:trPr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9233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B58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A1FC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Fonologici</w:t>
            </w:r>
          </w:p>
          <w:p w14:paraId="78F9307D" w14:textId="41F50B12" w:rsidR="00EA6E08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fonologici</w:t>
            </w:r>
          </w:p>
          <w:p w14:paraId="70B67858" w14:textId="11753911" w:rsidR="00B6219B" w:rsidRPr="006716F7" w:rsidRDefault="00B6219B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Fonetici</w:t>
            </w:r>
          </w:p>
          <w:p w14:paraId="0AC613A4" w14:textId="43B7DB2E" w:rsidR="00EA6E08" w:rsidRPr="006716F7" w:rsidRDefault="00B6219B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Altri errori (omissione/aggiunta doppie/accento)</w:t>
            </w:r>
          </w:p>
        </w:tc>
      </w:tr>
      <w:tr w:rsidR="00EA6E08" w:rsidRPr="00587C49" w14:paraId="76424C34" w14:textId="77777777" w:rsidTr="00DA3769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370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16F7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716F7"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E6D2" w14:textId="384DFBBC" w:rsidR="00EA6E08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lastRenderedPageBreak/>
              <w:t xml:space="preserve">PRODUZIONE </w:t>
            </w:r>
            <w:r w:rsidR="00B6219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IDEAZIONE</w:t>
            </w:r>
          </w:p>
          <w:p w14:paraId="22BF2507" w14:textId="63E7906B" w:rsidR="00B6219B" w:rsidRDefault="00B6219B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STESURA</w:t>
            </w:r>
          </w:p>
          <w:p w14:paraId="459C5733" w14:textId="139FCFDE" w:rsidR="00B6219B" w:rsidRPr="006716F7" w:rsidRDefault="00B6219B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REVISIONE</w:t>
            </w:r>
          </w:p>
          <w:p w14:paraId="5C0EEEBD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AA97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CONSEGNA</w:t>
            </w:r>
          </w:p>
        </w:tc>
      </w:tr>
      <w:tr w:rsidR="00EA6E08" w:rsidRPr="00587C49" w14:paraId="7680ACD6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F9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3E1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34E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094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47B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442EBB53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960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C0B2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35F2" w14:textId="77777777"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14:paraId="0D42511F" w14:textId="77777777" w:rsidR="00EA6E08" w:rsidRPr="006716F7" w:rsidRDefault="00EA6E08" w:rsidP="00EA6E08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EA6E08" w:rsidRPr="00587C49" w14:paraId="57FA923B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274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D877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341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D8B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CF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73DB7880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D49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D26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13E1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ind w:right="-22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EA6E08" w:rsidRPr="00587C49" w14:paraId="6EAA25E9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B791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134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C628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E0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535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0A25C856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5388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53DC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F564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ORTOGRAFICA</w:t>
            </w:r>
          </w:p>
        </w:tc>
      </w:tr>
      <w:tr w:rsidR="00EA6E08" w:rsidRPr="00587C49" w14:paraId="43A25CDD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37E6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649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FF4A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B2BF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FC57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EA6E08" w:rsidRPr="00587C49" w14:paraId="1E378542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5A29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A27F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C68B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EA6E08" w:rsidRPr="00587C49" w14:paraId="79FDFD38" w14:textId="77777777" w:rsidTr="00DA3769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8BF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641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FAD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6D4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5971" w14:textId="4EE89AA2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Non</w:t>
            </w:r>
            <w:r w:rsidR="00E0663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</w:tbl>
    <w:p w14:paraId="1FE83DE3" w14:textId="77777777" w:rsidR="00EA6E08" w:rsidRDefault="00EA6E08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9B00B6" w14:textId="77777777" w:rsidR="00104EBE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771863" w14:textId="77777777" w:rsidR="00104EBE" w:rsidRPr="006716F7" w:rsidRDefault="00104EBE" w:rsidP="00EA6E0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875"/>
        <w:gridCol w:w="36"/>
        <w:gridCol w:w="1164"/>
        <w:gridCol w:w="24"/>
        <w:gridCol w:w="1364"/>
        <w:gridCol w:w="1217"/>
      </w:tblGrid>
      <w:tr w:rsidR="00EA6E08" w:rsidRPr="00587C49" w14:paraId="334E7EC7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78BE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GRAFIA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BE5B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EA6E08" w:rsidRPr="00587C49" w14:paraId="23263EF1" w14:textId="77777777" w:rsidTr="00345CDA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6A5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617A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EA6E08" w:rsidRPr="00587C49" w14:paraId="10DDC832" w14:textId="77777777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712E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AC1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683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BD8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14:paraId="09AE3826" w14:textId="77777777" w:rsidTr="00B6219B">
        <w:trPr>
          <w:trHeight w:val="5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5E0D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F2DD6" w14:textId="1BBAD7D3" w:rsidR="00EA6E08" w:rsidRPr="006716F7" w:rsidRDefault="00B6219B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VELOCITÁ</w:t>
            </w:r>
          </w:p>
        </w:tc>
      </w:tr>
      <w:tr w:rsidR="0092529A" w:rsidRPr="00587C49" w14:paraId="327A89B0" w14:textId="233069D8" w:rsidTr="0092529A">
        <w:trPr>
          <w:trHeight w:val="61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B7B2" w14:textId="77777777" w:rsidR="0092529A" w:rsidRPr="006716F7" w:rsidRDefault="0092529A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B66" w14:textId="016204B6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0663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olto lenta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37BD" w14:textId="57ECA1DB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0663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enta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94FE6" w14:textId="1C8D34E6" w:rsidR="0092529A" w:rsidRDefault="0092529A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□ </w:t>
            </w:r>
            <w:r w:rsidR="00E0663F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</w:t>
            </w:r>
            <w:r w:rsidRPr="00B6219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correvole </w:t>
            </w:r>
          </w:p>
        </w:tc>
      </w:tr>
      <w:tr w:rsidR="00B6219B" w:rsidRPr="00587C49" w14:paraId="130A11FE" w14:textId="77777777" w:rsidTr="00B6219B">
        <w:trPr>
          <w:trHeight w:val="64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B5D8" w14:textId="77777777" w:rsidR="00B6219B" w:rsidRPr="006716F7" w:rsidRDefault="00B6219B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FFE7" w14:textId="77777777" w:rsidR="00B6219B" w:rsidRDefault="00B6219B" w:rsidP="00B6219B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EA6E08" w:rsidRPr="00587C49" w14:paraId="46D1815C" w14:textId="77777777" w:rsidTr="00345CDA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AF4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BD0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8E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77F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E65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EA6E08" w:rsidRPr="00587C49" w14:paraId="2AA372D1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7EC3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  <w:tc>
          <w:tcPr>
            <w:tcW w:w="5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DE99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lang w:eastAsia="ar-SA"/>
              </w:rPr>
            </w:pPr>
            <w:r w:rsidRPr="006716F7">
              <w:rPr>
                <w:rFonts w:ascii="Arial" w:hAnsi="Arial" w:cs="Arial"/>
                <w:b/>
                <w:lang w:eastAsia="ar-SA"/>
              </w:rPr>
              <w:t>CALCOLO</w:t>
            </w:r>
          </w:p>
        </w:tc>
      </w:tr>
      <w:tr w:rsidR="00EA6E08" w:rsidRPr="00587C49" w14:paraId="6E08C5D1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90AB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AB" w14:textId="77777777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Difficoltà visuospaziali (es: quantificazione automatizzata)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B73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FAA5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3AA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2943BEA4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DDE2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03C9" w14:textId="437E752D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Recupero di fatti numerici (es: tabelline</w:t>
            </w:r>
            <w:r w:rsidR="00B6219B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, addizioni semplici</w:t>
            </w:r>
            <w:r w:rsidR="00B07BA1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, formule</w:t>
            </w: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2A50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EEF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700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37B80279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14:paraId="3B1829F5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5586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B525" w14:textId="16394655" w:rsidR="00EA6E08" w:rsidRPr="006716F7" w:rsidRDefault="00EA6E08" w:rsidP="00EA6E08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 xml:space="preserve">Automatizzazione dell’algoritmo </w:t>
            </w:r>
            <w:r w:rsidR="00B6219B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di base del calcolo (scritto o a mente)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2082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13C9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E9E7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75B4FB43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EA6E08" w:rsidRPr="00587C49" w14:paraId="10B2B99A" w14:textId="77777777" w:rsidTr="00C8783C">
        <w:trPr>
          <w:trHeight w:val="195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8A2A" w14:textId="77777777" w:rsidR="00EA6E08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290E7625" w14:textId="2FBDD04B" w:rsidR="00C8783C" w:rsidRPr="00C8783C" w:rsidRDefault="00C8783C" w:rsidP="00C8783C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30A0" w14:textId="77777777" w:rsidR="00EA6E08" w:rsidRPr="006716F7" w:rsidRDefault="00EA6E08" w:rsidP="00EA6E0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3308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89A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C98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EA6E08" w:rsidRPr="00587C49" w14:paraId="511B6D03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0B1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F38F" w14:textId="5E798A51" w:rsidR="00EA6E08" w:rsidRPr="006716F7" w:rsidRDefault="00B07BA1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Difficoltà nell’incolonnare i numeri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8C3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F17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BB31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1E662EBB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EA6E08" w:rsidRPr="00587C49" w14:paraId="1C1C1A8F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E4F5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4ED1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iCs/>
                <w:spacing w:val="-3"/>
                <w:sz w:val="20"/>
                <w:szCs w:val="20"/>
                <w:lang w:eastAsia="ar-SA"/>
              </w:rPr>
              <w:t>Capacità di problem solving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6A2A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969E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D83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0CFB348F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EA6E08" w:rsidRPr="00587C49" w14:paraId="0BDB69D2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93CC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EDA0" w14:textId="77777777" w:rsidR="00EA6E08" w:rsidRPr="006716F7" w:rsidRDefault="00EA6E08" w:rsidP="00C8783C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D7F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B59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493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14:paraId="74C6DB63" w14:textId="77777777" w:rsidR="00EA6E08" w:rsidRPr="006716F7" w:rsidRDefault="00EA6E08" w:rsidP="00EA6E08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B07BA1" w:rsidRPr="00587C49" w14:paraId="46F9441D" w14:textId="77777777" w:rsidTr="00345CDA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1810" w14:textId="30EB00C2" w:rsidR="00B07BA1" w:rsidRPr="006716F7" w:rsidRDefault="00B07BA1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DF4E" w14:textId="687054E0" w:rsidR="00B07BA1" w:rsidRPr="006716F7" w:rsidRDefault="00B07BA1" w:rsidP="00EA6E08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Difficoltà nei compiti di stima numerica (stimare le distanze, i pesi, le quantità, le lunghezze)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5D5E" w14:textId="4D09968B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DB87" w14:textId="0D39AD6A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B7F7" w14:textId="21D0C326" w:rsidR="00B07BA1" w:rsidRPr="006716F7" w:rsidRDefault="00B07BA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</w:tbl>
    <w:p w14:paraId="17636DAE" w14:textId="77777777" w:rsidR="00B07BA1" w:rsidRDefault="00B07BA1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B774346" w14:textId="5C737BA2" w:rsidR="00345CDA" w:rsidRPr="006716F7" w:rsidRDefault="00104EBE" w:rsidP="00C86F89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07BA1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SI RITIENE OPPORTUNO AGGIUNGERE ALCUNI INDICA</w:t>
      </w:r>
      <w:r w:rsidR="00235C63">
        <w:rPr>
          <w:rFonts w:ascii="Arial" w:eastAsia="Times New Roman" w:hAnsi="Arial" w:cs="Arial"/>
          <w:sz w:val="24"/>
          <w:szCs w:val="24"/>
          <w:lang w:eastAsia="ar-SA"/>
        </w:rPr>
        <w:t>TORI RIFERITI IN MANIERA SPECIFI</w:t>
      </w:r>
      <w:r w:rsidR="00345CDA" w:rsidRPr="006716F7">
        <w:rPr>
          <w:rFonts w:ascii="Arial" w:eastAsia="Times New Roman" w:hAnsi="Arial" w:cs="Arial"/>
          <w:sz w:val="24"/>
          <w:szCs w:val="24"/>
          <w:lang w:eastAsia="ar-SA"/>
        </w:rPr>
        <w:t>CA ALL’APPRENDIMENTO DELLE LINGUE STRANIERE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985"/>
        <w:gridCol w:w="1417"/>
      </w:tblGrid>
      <w:tr w:rsidR="00345CDA" w:rsidRPr="00587C49" w14:paraId="69DD3698" w14:textId="77777777" w:rsidTr="0088435D">
        <w:trPr>
          <w:trHeight w:val="28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D828" w14:textId="77777777" w:rsidR="00345CDA" w:rsidRPr="006716F7" w:rsidRDefault="00345CDA" w:rsidP="00345CDA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C8783C" w:rsidRPr="00587C49" w14:paraId="56C108C2" w14:textId="77777777" w:rsidTr="00C8783C">
        <w:trPr>
          <w:trHeight w:val="9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4AAB" w14:textId="77777777" w:rsidR="00C8783C" w:rsidRDefault="00C8783C" w:rsidP="00C8783C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 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Pronuncia difficoltosa</w:t>
            </w:r>
          </w:p>
          <w:p w14:paraId="7C318012" w14:textId="77777777" w:rsidR="00C8783C" w:rsidRPr="006716F7" w:rsidRDefault="00C8783C" w:rsidP="00C8783C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E52" w14:textId="199AC602" w:rsidR="00C8783C" w:rsidRPr="00C8783C" w:rsidRDefault="00C8783C" w:rsidP="00C8783C">
            <w:pPr>
              <w:widowControl w:val="0"/>
              <w:suppressAutoHyphens/>
              <w:kinsoku w:val="0"/>
              <w:spacing w:before="120"/>
              <w:ind w:left="720" w:hanging="51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22275A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22275A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B8A6" w14:textId="61AAE728" w:rsidR="00C8783C" w:rsidRPr="00C8783C" w:rsidRDefault="00C8783C" w:rsidP="00C8783C">
            <w:pPr>
              <w:widowControl w:val="0"/>
              <w:suppressAutoHyphens/>
              <w:kinsoku w:val="0"/>
              <w:spacing w:before="120"/>
              <w:ind w:left="720" w:hanging="50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DC21F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BD4D6" w14:textId="7472DEB7" w:rsidR="00C8783C" w:rsidRPr="00C8783C" w:rsidRDefault="00C8783C" w:rsidP="00C8783C">
            <w:pPr>
              <w:widowControl w:val="0"/>
              <w:suppressAutoHyphens/>
              <w:kinsoku w:val="0"/>
              <w:spacing w:before="120"/>
              <w:ind w:left="720" w:hanging="5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DC21F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3C912BDC" w14:textId="77777777" w:rsidTr="0088435D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CD59" w14:textId="77777777" w:rsidR="00C8783C" w:rsidRDefault="00C8783C" w:rsidP="00C8783C">
            <w:pPr>
              <w:widowControl w:val="0"/>
              <w:suppressAutoHyphens/>
              <w:kinsoku w:val="0"/>
              <w:spacing w:before="120"/>
              <w:ind w:left="7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di acquisizione degli automatismi </w:t>
            </w:r>
          </w:p>
          <w:p w14:paraId="49C7A520" w14:textId="77777777" w:rsidR="00C8783C" w:rsidRPr="006716F7" w:rsidRDefault="00C8783C" w:rsidP="00C8783C">
            <w:pPr>
              <w:widowControl w:val="0"/>
              <w:suppressAutoHyphens/>
              <w:kinsoku w:val="0"/>
              <w:spacing w:before="120"/>
              <w:ind w:left="7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grammaticali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FE83" w14:textId="57730FA1" w:rsidR="00C8783C" w:rsidRPr="00C8783C" w:rsidRDefault="00C8783C" w:rsidP="00C8783C">
            <w:pPr>
              <w:ind w:firstLine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8FB" w14:textId="16E3885F" w:rsidR="00C8783C" w:rsidRPr="00C8783C" w:rsidRDefault="00C8783C" w:rsidP="00C8783C">
            <w:pPr>
              <w:pStyle w:val="Paragrafoelenco"/>
              <w:ind w:left="69" w:hanging="6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   </w:t>
            </w: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1734D" w14:textId="439D63B4" w:rsidR="00C8783C" w:rsidRPr="00C8783C" w:rsidRDefault="00C8783C" w:rsidP="00C8783C">
            <w:pPr>
              <w:pStyle w:val="Paragrafoelenco"/>
              <w:ind w:left="342" w:hanging="520"/>
              <w:jc w:val="center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6A290041" w14:textId="77777777" w:rsidTr="00D61795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7D6D" w14:textId="4B58306F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Difficoltà nella scrittura 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(copiare dalla lavagna)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4A9" w14:textId="04A92C38" w:rsidR="00C8783C" w:rsidRPr="006716F7" w:rsidRDefault="00C8783C" w:rsidP="00C8783C">
            <w:pPr>
              <w:pStyle w:val="Paragrafoelenco"/>
              <w:widowControl w:val="0"/>
              <w:suppressAutoHyphens/>
              <w:kinsoku w:val="0"/>
              <w:snapToGrid w:val="0"/>
              <w:spacing w:before="120"/>
              <w:ind w:hanging="51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81" w14:textId="729E12D7" w:rsidR="00C8783C" w:rsidRPr="00C8783C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  </w:t>
            </w:r>
            <w:r w:rsidRP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DB9AE" w14:textId="50FF99A7" w:rsidR="00C8783C" w:rsidRPr="006716F7" w:rsidRDefault="00C8783C" w:rsidP="00C8783C">
            <w:pPr>
              <w:pStyle w:val="Paragrafoelenco"/>
              <w:ind w:hanging="5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 </w:t>
            </w:r>
            <w:r w:rsidRPr="00090F17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4023081B" w14:textId="77777777" w:rsidTr="0088435D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B8B8" w14:textId="77777777" w:rsidR="00C8783C" w:rsidRPr="006716F7" w:rsidRDefault="00C8783C" w:rsidP="00C8783C">
            <w:pPr>
              <w:widowControl w:val="0"/>
              <w:suppressAutoHyphens/>
              <w:kinsoku w:val="0"/>
              <w:spacing w:before="120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 nella scrittura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5564" w14:textId="0A0076D3" w:rsidR="00C8783C" w:rsidRPr="0088435D" w:rsidRDefault="00C8783C" w:rsidP="00C8783C">
            <w:pPr>
              <w:widowControl w:val="0"/>
              <w:suppressAutoHyphens/>
              <w:kinsoku w:val="0"/>
              <w:spacing w:before="120"/>
              <w:ind w:left="720" w:hanging="515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267" w14:textId="4C225905" w:rsidR="00C8783C" w:rsidRPr="0088435D" w:rsidRDefault="00C8783C" w:rsidP="00C8783C">
            <w:pPr>
              <w:pStyle w:val="Paragrafoelenco"/>
              <w:widowControl w:val="0"/>
              <w:suppressAutoHyphens/>
              <w:kinsoku w:val="0"/>
              <w:spacing w:before="120"/>
              <w:ind w:hanging="509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0EAF8" w14:textId="7CAA7E03" w:rsidR="00C8783C" w:rsidRPr="0088435D" w:rsidRDefault="00C8783C" w:rsidP="00C8783C">
            <w:pPr>
              <w:widowControl w:val="0"/>
              <w:suppressAutoHyphens/>
              <w:kinsoku w:val="0"/>
              <w:spacing w:before="120"/>
              <w:ind w:left="720" w:hanging="52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02F699C4" w14:textId="77777777" w:rsidTr="0088435D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CFC0" w14:textId="77777777" w:rsidR="00C8783C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Difficoltà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nell’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acquisizione</w:t>
            </w: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del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nuovo lessico</w:t>
            </w:r>
          </w:p>
          <w:p w14:paraId="2300A75C" w14:textId="77777777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B584" w14:textId="33B12EA7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□ 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8B8D" w14:textId="4E300B28" w:rsidR="00C8783C" w:rsidRPr="0088435D" w:rsidRDefault="00C8783C" w:rsidP="00C8783C">
            <w:pPr>
              <w:pStyle w:val="Paragrafoelenco"/>
              <w:widowControl w:val="0"/>
              <w:suppressAutoHyphens/>
              <w:kinsoku w:val="0"/>
              <w:spacing w:before="120" w:after="0" w:line="240" w:lineRule="auto"/>
              <w:ind w:hanging="509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DE1A7" w14:textId="2428DF2A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firstLine="20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7F18ECCC" w14:textId="77777777" w:rsidTr="0088435D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9C5D" w14:textId="77777777" w:rsidR="00C8783C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Differenze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tra comprensione del testo </w:t>
            </w:r>
          </w:p>
          <w:p w14:paraId="3FFC836A" w14:textId="77777777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scritto e 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BAE" w14:textId="4F061BBC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notevoli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B078" w14:textId="3862CE18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firstLine="211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poche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8DD91" w14:textId="41893D8B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firstLine="20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C8783C" w:rsidRPr="00587C49" w14:paraId="01697245" w14:textId="77777777" w:rsidTr="0088435D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850" w14:textId="77777777" w:rsidR="00C8783C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           D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ifferenze tra produzione scritta e </w:t>
            </w:r>
          </w:p>
          <w:p w14:paraId="35802F28" w14:textId="77777777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7CB3" w14:textId="490ADAA2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left="205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notevoli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7432" w14:textId="40724A39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firstLine="211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poche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1AD12" w14:textId="7B965095" w:rsidR="00C8783C" w:rsidRPr="006716F7" w:rsidRDefault="00C8783C" w:rsidP="00C8783C">
            <w:pPr>
              <w:widowControl w:val="0"/>
              <w:suppressAutoHyphens/>
              <w:kinsoku w:val="0"/>
              <w:spacing w:before="120" w:after="0" w:line="240" w:lineRule="auto"/>
              <w:ind w:firstLine="200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E123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</w:tc>
      </w:tr>
      <w:tr w:rsidR="00A54275" w:rsidRPr="00587C49" w14:paraId="7764A48E" w14:textId="77777777" w:rsidTr="0088435D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175AB" w14:textId="77777777" w:rsidR="00A54275" w:rsidRPr="006716F7" w:rsidRDefault="00A54275" w:rsidP="00A54275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Altro</w:t>
            </w:r>
            <w:r w:rsidRPr="006716F7">
              <w:rPr>
                <w:rFonts w:ascii="Arial" w:eastAsia="Times New Roman" w:hAnsi="Arial" w:cs="Arial"/>
                <w:b/>
                <w:iCs/>
                <w:w w:val="105"/>
                <w:sz w:val="20"/>
                <w:szCs w:val="24"/>
                <w:lang w:eastAsia="ar-SA"/>
              </w:rPr>
              <w:t>:</w:t>
            </w:r>
            <w:r w:rsidRPr="006716F7"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 xml:space="preserve"> </w:t>
            </w:r>
          </w:p>
          <w:p w14:paraId="611BE83A" w14:textId="77777777" w:rsidR="00A54275" w:rsidRPr="0088435D" w:rsidRDefault="00A54275" w:rsidP="0088435D">
            <w:pPr>
              <w:suppressAutoHyphens/>
              <w:spacing w:before="280" w:after="280" w:line="240" w:lineRule="auto"/>
              <w:rPr>
                <w:rFonts w:ascii="Arial" w:hAnsi="Arial" w:cs="Arial"/>
                <w:bCs/>
                <w:lang w:eastAsia="ar-SA"/>
              </w:rPr>
            </w:pPr>
            <w:r w:rsidRPr="006716F7">
              <w:rPr>
                <w:rFonts w:ascii="Arial" w:hAnsi="Arial" w:cs="Arial"/>
                <w:bCs/>
                <w:lang w:eastAsia="ar-SA"/>
              </w:rPr>
              <w:t>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8ECD7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9929993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281A48FD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36EC850" w14:textId="77777777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75398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601EC057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6C5A672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378F18EA" w14:textId="77777777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9703" w14:textId="77777777" w:rsidR="00A54275" w:rsidRDefault="00A54275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429D04F0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1CD34388" w14:textId="77777777" w:rsidR="0088435D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</w:p>
          <w:p w14:paraId="6FD271CC" w14:textId="77777777" w:rsidR="0088435D" w:rsidRPr="006716F7" w:rsidRDefault="0088435D" w:rsidP="00345CDA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Cs/>
                <w:w w:val="105"/>
                <w:sz w:val="20"/>
                <w:szCs w:val="24"/>
                <w:lang w:eastAsia="ar-SA"/>
              </w:rPr>
              <w:t>……………</w:t>
            </w:r>
          </w:p>
        </w:tc>
      </w:tr>
    </w:tbl>
    <w:p w14:paraId="6B09C8C1" w14:textId="77777777" w:rsidR="00350312" w:rsidRPr="006716F7" w:rsidRDefault="00350312" w:rsidP="00EA6E08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29"/>
        <w:gridCol w:w="1672"/>
        <w:gridCol w:w="1722"/>
        <w:gridCol w:w="2439"/>
      </w:tblGrid>
      <w:tr w:rsidR="00EA6E08" w:rsidRPr="00587C49" w14:paraId="2BB21032" w14:textId="77777777" w:rsidTr="009B0B0E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86FA" w14:textId="77777777" w:rsidR="00EA6E08" w:rsidRPr="006716F7" w:rsidRDefault="00EA6E08" w:rsidP="00EA6E08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EA6E08" w:rsidRPr="00587C49" w14:paraId="3C20D2F1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0CE0" w14:textId="77777777" w:rsidR="00EA6E08" w:rsidRPr="006716F7" w:rsidRDefault="00EA6E08" w:rsidP="00EA6E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ar-SA"/>
              </w:rPr>
            </w:pPr>
          </w:p>
          <w:p w14:paraId="270EEEDA" w14:textId="77777777" w:rsidR="00EA6E08" w:rsidRPr="006716F7" w:rsidRDefault="00EA6E08" w:rsidP="00EA6E0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F63E" w14:textId="77777777" w:rsidR="00EA6E08" w:rsidRPr="006716F7" w:rsidRDefault="00EA6E08" w:rsidP="00EA6E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OSSERVAZIONE IN CLASSE</w:t>
            </w:r>
          </w:p>
          <w:p w14:paraId="7E0C6237" w14:textId="77777777" w:rsidR="00EA6E08" w:rsidRPr="006716F7" w:rsidRDefault="00EA6E08" w:rsidP="00EA6E0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insegnanti)</w:t>
            </w:r>
          </w:p>
        </w:tc>
      </w:tr>
      <w:tr w:rsidR="00EA6E08" w:rsidRPr="00587C49" w14:paraId="3B6E9FD2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7647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72A2" w14:textId="77777777" w:rsidR="00EA6E08" w:rsidRPr="006716F7" w:rsidRDefault="00EA6E08" w:rsidP="00EA6E08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EA6E08" w:rsidRPr="00587C49" w14:paraId="418551FF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159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A3E3" w14:textId="77777777" w:rsidR="00EA6E08" w:rsidRPr="006716F7" w:rsidRDefault="00EA6E08" w:rsidP="00EA6E08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lang w:eastAsia="ar-SA"/>
              </w:rPr>
              <w:t xml:space="preserve">Difficoltà nel memorizzare: </w:t>
            </w:r>
          </w:p>
          <w:p w14:paraId="07E9FC22" w14:textId="6778CA1D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categorizzazioni</w:t>
            </w:r>
            <w:r w:rsidR="00B37971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, nomi dei tempi verbali, nomi delle strutture grammaticali</w:t>
            </w:r>
          </w:p>
          <w:p w14:paraId="367A4E76" w14:textId="216A53BA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formule, algoritmi</w:t>
            </w:r>
            <w:r w:rsidR="00B37971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, tabelline, date, definizioni</w:t>
            </w:r>
          </w:p>
          <w:p w14:paraId="0D20E1D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sequenze e procedure</w:t>
            </w:r>
            <w:r w:rsidRPr="006716F7">
              <w:rPr>
                <w:rFonts w:ascii="Arial" w:hAnsi="Arial" w:cs="Arial"/>
                <w:bCs/>
                <w:w w:val="105"/>
                <w:sz w:val="20"/>
                <w:lang w:eastAsia="ar-SA"/>
              </w:rPr>
              <w:t xml:space="preserve">  </w:t>
            </w:r>
          </w:p>
        </w:tc>
      </w:tr>
      <w:tr w:rsidR="00EA6E08" w:rsidRPr="00587C49" w14:paraId="514848F7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6965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5A6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EA6E08" w:rsidRPr="00587C49" w14:paraId="63FD1705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08A4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CF45" w14:textId="1344A65A" w:rsidR="00B37971" w:rsidRPr="00B37971" w:rsidRDefault="00B37971" w:rsidP="00B37971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right="-108"/>
              <w:rPr>
                <w:rFonts w:ascii="Arial" w:hAnsi="Arial" w:cs="Arial"/>
                <w:b/>
                <w:w w:val="105"/>
                <w:sz w:val="20"/>
                <w:szCs w:val="20"/>
                <w:lang w:eastAsia="ar-SA"/>
              </w:rPr>
            </w:pPr>
          </w:p>
          <w:p w14:paraId="4A6C5E69" w14:textId="777E9760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attenzione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sostenuta 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difficoltà nel 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mantenere l’attenzione su un compito per un periodo prolungato)</w:t>
            </w:r>
          </w:p>
          <w:p w14:paraId="3A6EAC06" w14:textId="5BE452A2" w:rsidR="00EA6E08" w:rsidRPr="006716F7" w:rsidRDefault="00B3797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attenzione </w:t>
            </w:r>
            <w:r w:rsidR="00EA6E08"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selettiva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di </w:t>
            </w:r>
            <w:r w:rsidR="003571BB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selezionare uno stimolo a discapito di un altro)</w:t>
            </w:r>
          </w:p>
          <w:p w14:paraId="2668BBA9" w14:textId="091ABEBA" w:rsidR="00EA6E08" w:rsidRDefault="00B37971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attenzione divisa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(</w:t>
            </w:r>
            <w:r w:rsidR="0086170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difficoltà </w:t>
            </w:r>
            <w:r w:rsidR="00560D75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 prestare attenzione a più cose</w:t>
            </w:r>
            <w:r w:rsidR="00263442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contemporaneamente)</w:t>
            </w:r>
          </w:p>
          <w:p w14:paraId="42CA3FC4" w14:textId="575B6C78" w:rsidR="00861707" w:rsidRPr="006716F7" w:rsidRDefault="00861707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attenzione visuo-spaziale</w:t>
            </w:r>
            <w:r w:rsidR="004020E6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(difficoltà nella gestione del campo grafico</w:t>
            </w:r>
          </w:p>
        </w:tc>
      </w:tr>
      <w:tr w:rsidR="00EA6E08" w:rsidRPr="00587C49" w14:paraId="4C1F6261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0C54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F9D5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EA6E08" w:rsidRPr="00587C49" w14:paraId="085FBBDB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02C5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301D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56B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5C24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EA6E08" w:rsidRPr="00587C49" w14:paraId="0AA2F805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6DD0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B9AE" w14:textId="77777777" w:rsidR="00EA6E08" w:rsidRPr="006716F7" w:rsidRDefault="00EA6E08" w:rsidP="00EA6E08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EA6E08" w:rsidRPr="00587C49" w14:paraId="0F2667F2" w14:textId="77777777" w:rsidTr="009B0B0E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86F3" w14:textId="77777777" w:rsidR="00EA6E08" w:rsidRPr="006716F7" w:rsidRDefault="00EA6E08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E0EC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esecuzione</w:t>
            </w:r>
          </w:p>
          <w:p w14:paraId="722B883F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pianificazione</w:t>
            </w:r>
          </w:p>
          <w:p w14:paraId="0B16DE86" w14:textId="77777777" w:rsidR="00EA6E08" w:rsidRPr="006716F7" w:rsidRDefault="00EA6E08" w:rsidP="00EA6E08">
            <w:pPr>
              <w:widowControl w:val="0"/>
              <w:numPr>
                <w:ilvl w:val="0"/>
                <w:numId w:val="22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  <w:r w:rsidRPr="006716F7"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  <w:t>difficoltà di programmazione e progettazione</w:t>
            </w:r>
          </w:p>
          <w:p w14:paraId="07637FB1" w14:textId="77777777" w:rsidR="00EA6E08" w:rsidRPr="006716F7" w:rsidRDefault="00EA6E08" w:rsidP="00EA6E08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bCs/>
                <w:w w:val="105"/>
                <w:lang w:eastAsia="ar-SA"/>
              </w:rPr>
            </w:pPr>
          </w:p>
        </w:tc>
      </w:tr>
      <w:tr w:rsidR="009B0B0E" w:rsidRPr="00587C49" w14:paraId="4045F9EB" w14:textId="77777777" w:rsidTr="009B0B0E">
        <w:trPr>
          <w:trHeight w:val="18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308D" w14:textId="064E06E1" w:rsidR="009B0B0E" w:rsidRPr="009B0B0E" w:rsidRDefault="003571BB" w:rsidP="009B0B0E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</w:t>
            </w:r>
            <w:r w:rsidRPr="006716F7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À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LINGUISTICA</w:t>
            </w:r>
          </w:p>
          <w:p w14:paraId="5C15DCC0" w14:textId="77777777" w:rsidR="009B0B0E" w:rsidRPr="006716F7" w:rsidRDefault="009B0B0E" w:rsidP="00EA6E08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61A" w14:textId="7A6A9816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di esposizione orale e di organizzazione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discorso </w:t>
            </w: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(difficoltà nel riassumere dati e argomenti)</w:t>
            </w:r>
          </w:p>
          <w:p w14:paraId="66598697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F03587E" w14:textId="138D3FC7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confusione e difficoltà nel ricordare nomi e date (disnomia)</w:t>
            </w:r>
          </w:p>
          <w:p w14:paraId="2CD45E81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66CAB1" w14:textId="6A3A50F4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a ricordare termini specifici delle discipline</w:t>
            </w:r>
          </w:p>
          <w:p w14:paraId="5A409587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87AB7DF" w14:textId="7AB543AA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difficoltà ad utilizzare il lessico adeguato al contesto</w:t>
            </w:r>
          </w:p>
          <w:p w14:paraId="16F1D8FB" w14:textId="77777777" w:rsidR="003571BB" w:rsidRPr="00EE3539" w:rsidRDefault="003571BB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6ECE278" w14:textId="77777777" w:rsidR="009B0B0E" w:rsidRPr="00EE3539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35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 utilizzo prevalente del dialetto</w:t>
            </w:r>
          </w:p>
          <w:p w14:paraId="08B8E41F" w14:textId="77777777" w:rsidR="009B0B0E" w:rsidRDefault="009B0B0E" w:rsidP="009B0B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DC2ABCF" w14:textId="77777777" w:rsidR="009B0B0E" w:rsidRPr="006716F7" w:rsidRDefault="009B0B0E" w:rsidP="009B0B0E">
            <w:pPr>
              <w:widowControl w:val="0"/>
              <w:suppressAutoHyphens/>
              <w:kinsoku w:val="0"/>
              <w:snapToGrid w:val="0"/>
              <w:spacing w:before="120" w:after="120" w:line="240" w:lineRule="auto"/>
              <w:ind w:left="199" w:right="-108"/>
              <w:rPr>
                <w:rFonts w:ascii="Arial" w:hAnsi="Arial" w:cs="Arial"/>
                <w:bCs/>
                <w:w w:val="105"/>
                <w:sz w:val="20"/>
                <w:szCs w:val="20"/>
                <w:lang w:eastAsia="ar-SA"/>
              </w:rPr>
            </w:pPr>
          </w:p>
        </w:tc>
      </w:tr>
    </w:tbl>
    <w:p w14:paraId="6DF77824" w14:textId="77777777" w:rsidR="00EA6E08" w:rsidRPr="006716F7" w:rsidRDefault="00EA6E08" w:rsidP="00EA6E08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C8EE4B" w14:textId="77777777" w:rsidR="00EA6E08" w:rsidRPr="006716F7" w:rsidRDefault="00EA6E0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E37849" w14:textId="77777777" w:rsidR="0071357B" w:rsidRDefault="0071357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6A9EC5" w14:textId="1360CD96" w:rsidR="00E35467" w:rsidRDefault="00AF72A1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lang w:eastAsia="ar-SA"/>
        </w:rPr>
      </w:pPr>
      <w:r w:rsidRPr="002013E8">
        <w:rPr>
          <w:rFonts w:ascii="Arial" w:hAnsi="Arial" w:cs="Arial"/>
          <w:lang w:eastAsia="ar-SA"/>
        </w:rPr>
        <w:lastRenderedPageBreak/>
        <w:t>Grado di autonomia</w:t>
      </w:r>
    </w:p>
    <w:p w14:paraId="03BBBAC1" w14:textId="77777777" w:rsidR="002013E8" w:rsidRP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72A1" w:rsidRPr="002013E8" w14:paraId="6E8AEB40" w14:textId="77777777" w:rsidTr="0071357B">
        <w:trPr>
          <w:trHeight w:val="2655"/>
        </w:trPr>
        <w:tc>
          <w:tcPr>
            <w:tcW w:w="9628" w:type="dxa"/>
          </w:tcPr>
          <w:p w14:paraId="1DB43766" w14:textId="77777777" w:rsidR="00AF72A1" w:rsidRPr="002013E8" w:rsidRDefault="00AF72A1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 scuola</w:t>
            </w: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□ non sufficiente □ sufficiente □ buon</w:t>
            </w:r>
            <w:r w:rsidR="0071357B" w:rsidRPr="002013E8">
              <w:rPr>
                <w:rFonts w:ascii="Arial" w:hAnsi="Arial" w:cs="Arial"/>
                <w:sz w:val="24"/>
                <w:szCs w:val="24"/>
                <w:lang w:eastAsia="ar-SA"/>
              </w:rPr>
              <w:t>o □ ottimo</w:t>
            </w:r>
          </w:p>
          <w:p w14:paraId="757CEBBF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dell’insegnante per ulteriori spiegazioni</w:t>
            </w:r>
          </w:p>
          <w:p w14:paraId="1E995FE4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compagno</w:t>
            </w:r>
          </w:p>
          <w:p w14:paraId="36D9CF4C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tende a copiare</w:t>
            </w:r>
          </w:p>
          <w:p w14:paraId="50E4A496" w14:textId="1E948E02" w:rsidR="002013E8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utilizza strumenti compensativi</w:t>
            </w:r>
          </w:p>
        </w:tc>
      </w:tr>
      <w:tr w:rsidR="0071357B" w:rsidRPr="002013E8" w14:paraId="23A47451" w14:textId="77777777" w:rsidTr="00AF72A1">
        <w:trPr>
          <w:trHeight w:val="540"/>
        </w:trPr>
        <w:tc>
          <w:tcPr>
            <w:tcW w:w="9628" w:type="dxa"/>
          </w:tcPr>
          <w:p w14:paraId="0A061A6F" w14:textId="70EA3261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 casa</w:t>
            </w: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□ non sufficiente □ sufficiente □ buono □ ottimo</w:t>
            </w:r>
          </w:p>
          <w:p w14:paraId="639BA354" w14:textId="54659562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tutor</w:t>
            </w:r>
          </w:p>
          <w:p w14:paraId="5820B621" w14:textId="5BF2A698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genitore</w:t>
            </w:r>
          </w:p>
          <w:p w14:paraId="06EE077D" w14:textId="121A8034" w:rsidR="0071357B" w:rsidRPr="002013E8" w:rsidRDefault="0071357B" w:rsidP="0071357B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ricorre all’aiuto di un compagno</w:t>
            </w:r>
          </w:p>
          <w:p w14:paraId="6757855F" w14:textId="1200503B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□ utilizza strumenti compensativi</w:t>
            </w:r>
          </w:p>
        </w:tc>
      </w:tr>
    </w:tbl>
    <w:p w14:paraId="7C36EF07" w14:textId="77777777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64309F" w14:textId="342EA32E" w:rsidR="00AF72A1" w:rsidRPr="002013E8" w:rsidRDefault="0071357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2013E8">
        <w:rPr>
          <w:rFonts w:ascii="Arial" w:hAnsi="Arial" w:cs="Arial"/>
          <w:sz w:val="24"/>
          <w:szCs w:val="24"/>
          <w:lang w:eastAsia="ar-SA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1357B" w:rsidRPr="002013E8" w14:paraId="50D23083" w14:textId="77777777" w:rsidTr="0071357B">
        <w:trPr>
          <w:trHeight w:val="1770"/>
        </w:trPr>
        <w:tc>
          <w:tcPr>
            <w:tcW w:w="3114" w:type="dxa"/>
          </w:tcPr>
          <w:p w14:paraId="0D00188C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Punti di forza dell’alunno</w:t>
            </w:r>
          </w:p>
          <w:p w14:paraId="27562780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8D8D644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E125892" w14:textId="2F361538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14" w:type="dxa"/>
          </w:tcPr>
          <w:p w14:paraId="27D911DD" w14:textId="77777777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Attività preferite:</w:t>
            </w:r>
          </w:p>
          <w:p w14:paraId="545D741B" w14:textId="65430330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Interessi:</w:t>
            </w:r>
          </w:p>
          <w:p w14:paraId="56DE3010" w14:textId="1240979E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013E8">
              <w:rPr>
                <w:rFonts w:ascii="Arial" w:hAnsi="Arial" w:cs="Arial"/>
                <w:sz w:val="24"/>
                <w:szCs w:val="24"/>
                <w:lang w:eastAsia="ar-SA"/>
              </w:rPr>
              <w:t>Attività extra scolastiche:</w:t>
            </w:r>
          </w:p>
          <w:p w14:paraId="20DCC730" w14:textId="387DFCF1" w:rsidR="0071357B" w:rsidRPr="002013E8" w:rsidRDefault="0071357B" w:rsidP="00E055B8">
            <w:pPr>
              <w:widowControl w:val="0"/>
              <w:kinsoku w:val="0"/>
              <w:spacing w:before="120" w:after="0" w:line="360" w:lineRule="auto"/>
              <w:ind w:right="28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6159B824" w14:textId="0E32C270" w:rsidR="0049741B" w:rsidRDefault="0049741B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5A0DB1" w14:textId="35CC1253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E7B784" w14:textId="04783A18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595701" w14:textId="656B8240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70B6A0" w14:textId="471B0F1C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1F9017" w14:textId="79E7CA46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47CC73" w14:textId="797B3CB4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D4B8EF" w14:textId="06C75FE6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B6C170" w14:textId="6327B915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F43AD7" w14:textId="05820647" w:rsidR="002013E8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377FCC" w14:textId="77777777" w:rsidR="002013E8" w:rsidRPr="006716F7" w:rsidRDefault="002013E8" w:rsidP="00E055B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8"/>
        <w:gridCol w:w="4868"/>
      </w:tblGrid>
      <w:tr w:rsidR="00DA3769" w:rsidRPr="00587C49" w14:paraId="44D6684B" w14:textId="77777777" w:rsidTr="002013E8">
        <w:trPr>
          <w:trHeight w:val="13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2BE" w14:textId="36AE6DAA" w:rsidR="00DA3769" w:rsidRPr="002013E8" w:rsidRDefault="002013E8" w:rsidP="0092529A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lang w:eastAsia="ar-SA"/>
              </w:rPr>
              <w:t>GRIGLIA OSSERVATIVA</w:t>
            </w:r>
          </w:p>
        </w:tc>
      </w:tr>
      <w:tr w:rsidR="00243EEC" w:rsidRPr="00587C49" w14:paraId="0061E78D" w14:textId="77777777" w:rsidTr="00243EEC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D3D8" w14:textId="77777777" w:rsidR="00243EEC" w:rsidRPr="002013E8" w:rsidRDefault="00243EE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Presenta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regolarità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nella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frequenza scolastica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AF40F" w14:textId="77777777" w:rsidR="00243EEC" w:rsidRPr="002013E8" w:rsidRDefault="00243EE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25CE8AE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CC8B1" w14:textId="77777777" w:rsidR="00BC1998" w:rsidRPr="002013E8" w:rsidRDefault="00BC1998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BF82E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59F6656C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519A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rispetto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verso gli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impegni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>(compiti a casa, attività a scuola…)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2341F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2153164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CA1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Non porta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a scuola 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materiali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F60E6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416D1A93" w14:textId="77777777" w:rsidTr="00BC1998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14C15D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autonomia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AE62D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>2     1      0</w:t>
            </w:r>
          </w:p>
        </w:tc>
      </w:tr>
      <w:tr w:rsidR="00BC1998" w:rsidRPr="00587C49" w14:paraId="1D7FEB1C" w14:textId="77777777" w:rsidTr="00BC1998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4528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difficoltà nel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mantenere l’attenzione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durante 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spiegazioni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6DB81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3E28D4E2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65C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Manifesta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difficoltà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nella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comprensione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delle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consegne </w:t>
            </w:r>
            <w:r w:rsidRPr="002013E8">
              <w:rPr>
                <w:rFonts w:ascii="Arial" w:eastAsia="Times New Roman" w:hAnsi="Arial" w:cs="Arial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BECD0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7977EF54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C77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Non presta attenzione ai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richiami dell’insegnante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9FD52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3A8DDE7" w14:textId="77777777" w:rsidTr="0008393C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560B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Cs/>
                <w:lang w:eastAsia="ar-SA"/>
              </w:rPr>
              <w:t>Mostra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bassa tolleranza alla frustrazione 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>con comportamenti inadeguati</w:t>
            </w:r>
          </w:p>
          <w:p w14:paraId="79FC991B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8AA355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203CABFE" w14:textId="77777777" w:rsidTr="0008393C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55C19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Reagisce con aggressività</w:t>
            </w:r>
            <w:r w:rsidRPr="002013E8">
              <w:rPr>
                <w:rFonts w:ascii="Arial" w:eastAsia="Times New Roman" w:hAnsi="Arial" w:cs="Arial"/>
                <w:bCs/>
                <w:lang w:eastAsia="ar-SA"/>
              </w:rPr>
              <w:t xml:space="preserve"> alle provocazioni dei compagni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F042BA" w14:textId="77777777" w:rsidR="00BC1998" w:rsidRPr="002013E8" w:rsidRDefault="00BC1998" w:rsidP="0008393C">
            <w:pPr>
              <w:snapToGrid w:val="0"/>
              <w:ind w:left="2624" w:hanging="2624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                      </w:t>
            </w:r>
            <w:r w:rsidR="006716F7" w:rsidRPr="002013E8">
              <w:rPr>
                <w:rFonts w:ascii="Arial" w:hAnsi="Arial" w:cs="Arial"/>
              </w:rPr>
              <w:t xml:space="preserve">        </w:t>
            </w:r>
            <w:r w:rsidRPr="002013E8">
              <w:rPr>
                <w:rFonts w:ascii="Arial" w:hAnsi="Arial" w:cs="Arial"/>
              </w:rPr>
              <w:t xml:space="preserve"> 2      1    0     </w:t>
            </w:r>
          </w:p>
        </w:tc>
      </w:tr>
      <w:tr w:rsidR="00BC1998" w:rsidRPr="00587C49" w14:paraId="688EC093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F019E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Viene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escluso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dai compagni 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DFC24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BC1998" w:rsidRPr="00587C49" w14:paraId="6C0C8E35" w14:textId="77777777" w:rsidTr="00190F3A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BCE4" w14:textId="77777777" w:rsidR="00BC1998" w:rsidRPr="002013E8" w:rsidRDefault="00BC1998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Tende ad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autoescludersi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scolastiche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 e dalle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attività di gioco/ricreative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214979" w14:textId="77777777" w:rsidR="00BC1998" w:rsidRPr="002013E8" w:rsidRDefault="00BC1998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14:paraId="3D8E13C0" w14:textId="77777777" w:rsidTr="00F770FC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86CA2" w14:textId="77777777" w:rsidR="00F770FC" w:rsidRPr="002013E8" w:rsidRDefault="00F770FC" w:rsidP="00345C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Dimostra </w:t>
            </w:r>
            <w:r w:rsidRPr="002013E8">
              <w:rPr>
                <w:rFonts w:ascii="Arial" w:eastAsia="Times New Roman" w:hAnsi="Arial" w:cs="Arial"/>
                <w:b/>
                <w:bCs/>
                <w:lang w:eastAsia="ar-SA"/>
              </w:rPr>
              <w:t>scarsa fiducia nelle proprie capacità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C538D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    </w:t>
            </w:r>
          </w:p>
        </w:tc>
      </w:tr>
      <w:tr w:rsidR="00F770FC" w:rsidRPr="00587C49" w14:paraId="6D8952AF" w14:textId="77777777" w:rsidTr="00F770FC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88A30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CFA1A53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013E8">
              <w:rPr>
                <w:rFonts w:ascii="Arial" w:eastAsia="Times New Roman" w:hAnsi="Arial" w:cs="Arial"/>
                <w:lang w:eastAsia="ar-SA"/>
              </w:rPr>
              <w:t xml:space="preserve">Mostra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 xml:space="preserve">consapevolezza </w:t>
            </w:r>
            <w:r w:rsidRPr="002013E8">
              <w:rPr>
                <w:rFonts w:ascii="Arial" w:eastAsia="Times New Roman" w:hAnsi="Arial" w:cs="Arial"/>
                <w:lang w:eastAsia="ar-SA"/>
              </w:rPr>
              <w:t xml:space="preserve">delle proprie </w:t>
            </w:r>
            <w:r w:rsidRPr="002013E8">
              <w:rPr>
                <w:rFonts w:ascii="Arial" w:eastAsia="Times New Roman" w:hAnsi="Arial" w:cs="Arial"/>
                <w:b/>
                <w:lang w:eastAsia="ar-SA"/>
              </w:rPr>
              <w:t>difficoltà</w:t>
            </w:r>
          </w:p>
          <w:p w14:paraId="71D08F2E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1DE48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2     1     0 </w:t>
            </w:r>
          </w:p>
        </w:tc>
      </w:tr>
      <w:tr w:rsidR="00F770FC" w:rsidRPr="00587C49" w14:paraId="2B71FCD8" w14:textId="77777777" w:rsidTr="00F770FC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5FE4E" w14:textId="77777777" w:rsidR="00F770FC" w:rsidRPr="002013E8" w:rsidRDefault="00F770FC" w:rsidP="00E3546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13E8">
              <w:rPr>
                <w:rFonts w:ascii="Arial" w:eastAsia="Times New Roman" w:hAnsi="Arial" w:cs="Arial"/>
                <w:b/>
                <w:lang w:eastAsia="ar-SA"/>
              </w:rPr>
              <w:t xml:space="preserve">Mostra consapevolezza </w:t>
            </w:r>
            <w:r w:rsidRPr="002013E8">
              <w:rPr>
                <w:rFonts w:ascii="Arial" w:eastAsia="Times New Roman" w:hAnsi="Arial" w:cs="Arial"/>
                <w:lang w:eastAsia="ar-SA"/>
              </w:rPr>
              <w:t>dei propri punti di forza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9E48E" w14:textId="77777777" w:rsidR="00F770FC" w:rsidRPr="002013E8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 w:rsidRPr="002013E8">
              <w:rPr>
                <w:rFonts w:ascii="Arial" w:hAnsi="Arial" w:cs="Arial"/>
              </w:rPr>
              <w:t xml:space="preserve">2     1    0    </w:t>
            </w:r>
          </w:p>
        </w:tc>
      </w:tr>
      <w:tr w:rsidR="00F770FC" w:rsidRPr="00587C49" w14:paraId="4AE221F0" w14:textId="77777777" w:rsidTr="00190F3A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DBB77" w14:textId="77777777"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LEGENDA</w:t>
            </w:r>
          </w:p>
          <w:p w14:paraId="770DABA1" w14:textId="77777777"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0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L’elemento descritto dal criterio non mette in evidenza particolari problematicità</w:t>
            </w:r>
          </w:p>
          <w:p w14:paraId="627E32CD" w14:textId="75AE864A" w:rsidR="00F770FC" w:rsidRPr="006716F7" w:rsidRDefault="00F770FC" w:rsidP="00D34C01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L’elemento descritto dal criterio mette in evidenza problematicità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lievi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 </w:t>
            </w:r>
            <w:r w:rsidRPr="006716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occasionali</w:t>
            </w:r>
          </w:p>
          <w:p w14:paraId="1E6FD14B" w14:textId="77777777" w:rsidR="00F770FC" w:rsidRPr="006716F7" w:rsidRDefault="00F770FC" w:rsidP="00D34C01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2 </w:t>
            </w:r>
            <w:r w:rsidRPr="006716F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L’elemento descritto dal criterio mette in evidenza problematicità rilevanti o reiterate</w:t>
            </w:r>
          </w:p>
          <w:p w14:paraId="42BCF686" w14:textId="77777777" w:rsidR="00F770FC" w:rsidRPr="006716F7" w:rsidRDefault="00F770FC" w:rsidP="00D34C01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64A4912" w14:textId="77777777" w:rsidR="00F770FC" w:rsidRPr="00587C49" w:rsidRDefault="00F770FC" w:rsidP="0014412B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14:paraId="603CCB54" w14:textId="77777777" w:rsidR="004E0808" w:rsidRPr="006716F7" w:rsidRDefault="004E0808" w:rsidP="004E0808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ar-SA"/>
        </w:rPr>
      </w:pPr>
    </w:p>
    <w:p w14:paraId="175138E0" w14:textId="71688858" w:rsidR="004E0808" w:rsidRPr="00746B7C" w:rsidRDefault="00F770FC" w:rsidP="00746B7C">
      <w:pPr>
        <w:keepNext/>
        <w:pageBreakBefore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outlineLvl w:val="1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bookmarkStart w:id="2" w:name="__RefHeading__18_1270352503"/>
      <w:bookmarkEnd w:id="2"/>
      <w:r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lastRenderedPageBreak/>
        <w:t xml:space="preserve"> </w:t>
      </w:r>
      <w:r w:rsidR="004E0808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 xml:space="preserve"> PATTO EDUCATIVO CONCORDATO CON LA FAMIGLIA </w:t>
      </w:r>
      <w:r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>DELL</w:t>
      </w:r>
      <w:r w:rsidR="004E0808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>’ALUNNO</w:t>
      </w:r>
      <w:r w:rsidR="00B82AEF" w:rsidRPr="00746B7C">
        <w:rPr>
          <w:rFonts w:ascii="Arial" w:eastAsia="Times New Roman" w:hAnsi="Arial" w:cs="Arial"/>
          <w:b/>
          <w:bCs/>
          <w:color w:val="548DD4"/>
          <w:sz w:val="28"/>
          <w:szCs w:val="28"/>
          <w:lang w:eastAsia="ar-SA"/>
        </w:rPr>
        <w:t xml:space="preserve">  </w:t>
      </w:r>
    </w:p>
    <w:p w14:paraId="21FF974F" w14:textId="77777777" w:rsidR="004E0808" w:rsidRPr="00746B7C" w:rsidRDefault="004E0808" w:rsidP="004E0808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E546CDB" w14:textId="77777777" w:rsidR="004E0808" w:rsidRPr="006716F7" w:rsidRDefault="004E0808" w:rsidP="00746B7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7E0D15E" w14:textId="0331C35A" w:rsidR="004E0808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Attività </w:t>
      </w:r>
      <w:r w:rsidR="00E728B3">
        <w:rPr>
          <w:rFonts w:ascii="Arial" w:eastAsia="Times New Roman" w:hAnsi="Arial" w:cs="Arial"/>
          <w:b/>
          <w:sz w:val="24"/>
          <w:szCs w:val="24"/>
          <w:lang w:eastAsia="ar-SA"/>
        </w:rPr>
        <w:t>didattiche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82AEF">
        <w:rPr>
          <w:rFonts w:ascii="Arial" w:eastAsia="Times New Roman" w:hAnsi="Arial" w:cs="Arial"/>
          <w:b/>
          <w:sz w:val="24"/>
          <w:szCs w:val="24"/>
          <w:lang w:eastAsia="ar-SA"/>
        </w:rPr>
        <w:t>personalizzate</w:t>
      </w: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programmate:</w:t>
      </w:r>
    </w:p>
    <w:p w14:paraId="4E7CEE1B" w14:textId="77777777" w:rsidR="004E0808" w:rsidRPr="006716F7" w:rsidRDefault="004E0808" w:rsidP="00746B7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9C754FB" w14:textId="2D2EE47C"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 recupero,</w:t>
      </w:r>
      <w:r w:rsidR="003F05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consolidamento</w:t>
      </w:r>
      <w:r w:rsidRP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e/o di potenziamento;</w:t>
      </w:r>
    </w:p>
    <w:p w14:paraId="5F13EC7C" w14:textId="77777777" w:rsidR="00795CFD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 classi aperte;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A643FF2" w14:textId="7DB4396C" w:rsidR="004E0808" w:rsidRDefault="00795CFD" w:rsidP="00CC204A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di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gruppo e/o a coppie</w:t>
      </w:r>
      <w:r w:rsidR="004E0808"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2F5D3CD" w14:textId="77777777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recupero/sostegno linguistico con operatori esterni alla scuola;</w:t>
      </w:r>
    </w:p>
    <w:p w14:paraId="7BCB0B61" w14:textId="77777777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di support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o nello svolgimento dei compiti in orario pomeridiano;</w:t>
      </w:r>
    </w:p>
    <w:p w14:paraId="37807303" w14:textId="77777777" w:rsidR="00D6165F" w:rsidRDefault="004E0808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di tutoring 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>da parte dei compagni di classe</w:t>
      </w:r>
      <w:r w:rsidR="00D6165F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C20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5C90DC9" w14:textId="0A00FE4B" w:rsidR="004E0808" w:rsidRPr="00D6165F" w:rsidRDefault="00D6165F" w:rsidP="00D6165F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in </w:t>
      </w:r>
      <w:r w:rsidRPr="00F732AC">
        <w:rPr>
          <w:rFonts w:ascii="Arial" w:eastAsia="Times New Roman" w:hAnsi="Arial" w:cs="Arial"/>
          <w:sz w:val="24"/>
          <w:szCs w:val="24"/>
          <w:lang w:eastAsia="ar-SA"/>
        </w:rPr>
        <w:t>apprendimento cooperativo</w:t>
      </w:r>
      <w:r w:rsidR="00E728B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D22ADBD" w14:textId="6328372B" w:rsidR="004E0808" w:rsidRDefault="004E0808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utilizzo degli strumenti compensativi </w:t>
      </w:r>
      <w:r w:rsidR="0049741B" w:rsidRPr="006716F7">
        <w:rPr>
          <w:rFonts w:ascii="Arial" w:eastAsia="Times New Roman" w:hAnsi="Arial" w:cs="Arial"/>
          <w:sz w:val="24"/>
          <w:szCs w:val="24"/>
          <w:lang w:eastAsia="ar-SA"/>
        </w:rPr>
        <w:t>e delle misu</w:t>
      </w:r>
      <w:r w:rsidR="0000746B" w:rsidRPr="006716F7">
        <w:rPr>
          <w:rFonts w:ascii="Arial" w:eastAsia="Times New Roman" w:hAnsi="Arial" w:cs="Arial"/>
          <w:sz w:val="24"/>
          <w:szCs w:val="24"/>
          <w:lang w:eastAsia="ar-SA"/>
        </w:rPr>
        <w:t>re dispensative come da tabella D</w:t>
      </w:r>
      <w:r w:rsidRPr="006716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8D9681B" w14:textId="4096769B" w:rsidR="00E728B3" w:rsidRPr="006716F7" w:rsidRDefault="00E728B3" w:rsidP="0000746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attività di laboratorio (laboratori creativi, espressivi…)</w:t>
      </w:r>
    </w:p>
    <w:p w14:paraId="3C28C203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2A7CDD4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A8FDE3B" w14:textId="27201110" w:rsidR="004E0808" w:rsidRPr="006716F7" w:rsidRDefault="004E0808" w:rsidP="004E080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Strumenti e supporti nel lavoro a casa </w:t>
      </w:r>
    </w:p>
    <w:p w14:paraId="7C4D81AE" w14:textId="77777777" w:rsidR="004E0808" w:rsidRPr="006716F7" w:rsidRDefault="004E0808" w:rsidP="004E0808">
      <w:pPr>
        <w:suppressAutoHyphens/>
        <w:autoSpaceDE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74F7E8" w14:textId="46080AD2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 xml:space="preserve">testi semplificati e/o ridotti </w:t>
      </w:r>
    </w:p>
    <w:p w14:paraId="56575752" w14:textId="777B08A8" w:rsidR="004E0808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schemi e mappe</w:t>
      </w:r>
    </w:p>
    <w:p w14:paraId="27A88A81" w14:textId="25C24938" w:rsidR="00E728B3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libri digitali</w:t>
      </w:r>
    </w:p>
    <w:p w14:paraId="297FA3A4" w14:textId="4FCCFEFC" w:rsidR="00E728B3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materiali multimediali</w:t>
      </w:r>
    </w:p>
    <w:p w14:paraId="065EEC9B" w14:textId="3185DCF9" w:rsidR="00E728B3" w:rsidRPr="006716F7" w:rsidRDefault="00E728B3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computer</w:t>
      </w:r>
    </w:p>
    <w:p w14:paraId="6FBDCF09" w14:textId="3D93E272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tutor privato</w:t>
      </w:r>
    </w:p>
    <w:p w14:paraId="5FBC7BD6" w14:textId="6D63062E" w:rsidR="004E0808" w:rsidRPr="006716F7" w:rsidRDefault="004E0808" w:rsidP="004E0808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intervento di un familiare</w:t>
      </w:r>
    </w:p>
    <w:p w14:paraId="3ECE3906" w14:textId="2F734F1B" w:rsidR="004E0808" w:rsidRPr="00746B7C" w:rsidRDefault="004E0808" w:rsidP="00746B7C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716F7">
        <w:rPr>
          <w:rFonts w:ascii="Arial" w:eastAsia="Times New Roman" w:hAnsi="Arial" w:cs="Arial"/>
          <w:sz w:val="24"/>
          <w:szCs w:val="24"/>
          <w:lang w:eastAsia="ar-SA"/>
        </w:rPr>
        <w:t>altro………………………………………………………………………………</w:t>
      </w:r>
      <w:r w:rsidR="00E0663F">
        <w:rPr>
          <w:rFonts w:ascii="Arial" w:eastAsia="Times New Roman" w:hAnsi="Arial" w:cs="Arial"/>
          <w:sz w:val="24"/>
          <w:szCs w:val="24"/>
          <w:lang w:eastAsia="ar-SA"/>
        </w:rPr>
        <w:t>…………..</w:t>
      </w:r>
    </w:p>
    <w:p w14:paraId="086E5ED8" w14:textId="77777777"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3938C6" w14:textId="77777777" w:rsidR="00267412" w:rsidRDefault="00267412" w:rsidP="0025244D">
      <w:pPr>
        <w:suppressAutoHyphens/>
        <w:autoSpaceDE w:val="0"/>
        <w:spacing w:before="120" w:after="0" w:line="240" w:lineRule="auto"/>
        <w:ind w:left="1276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43AF29" w14:textId="77777777" w:rsidR="0025244D" w:rsidRPr="001C5A1C" w:rsidRDefault="001C5A1C" w:rsidP="0025244D">
      <w:pPr>
        <w:pStyle w:val="Paragrafoelenco"/>
        <w:numPr>
          <w:ilvl w:val="0"/>
          <w:numId w:val="9"/>
        </w:numPr>
        <w:suppressAutoHyphens/>
        <w:autoSpaceDE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S</w:t>
      </w:r>
      <w:r w:rsidR="0025244D" w:rsidRPr="001C5A1C">
        <w:rPr>
          <w:rFonts w:ascii="Arial" w:eastAsia="Times New Roman" w:hAnsi="Arial" w:cs="Arial"/>
          <w:b/>
          <w:sz w:val="24"/>
          <w:szCs w:val="24"/>
          <w:lang w:eastAsia="ar-SA"/>
        </w:rPr>
        <w:t>trategie metodologiche e didattiche</w:t>
      </w:r>
    </w:p>
    <w:p w14:paraId="2AA3B0AE" w14:textId="77777777" w:rsidR="0025244D" w:rsidRDefault="0025244D" w:rsidP="0025244D">
      <w:pPr>
        <w:suppressAutoHyphens/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BDD58E" w14:textId="0095233A" w:rsidR="001C5A1C" w:rsidRDefault="003B4599" w:rsidP="002F64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B7751">
        <w:rPr>
          <w:rFonts w:ascii="Arial" w:hAnsi="Arial" w:cs="Arial"/>
          <w:sz w:val="24"/>
          <w:szCs w:val="24"/>
        </w:rPr>
        <w:t xml:space="preserve">li insegnanti, </w:t>
      </w:r>
      <w:r w:rsidR="002B7751" w:rsidRPr="002B7751">
        <w:rPr>
          <w:rFonts w:ascii="Arial" w:hAnsi="Arial" w:cs="Arial"/>
          <w:sz w:val="24"/>
          <w:szCs w:val="24"/>
        </w:rPr>
        <w:t>per stimolare l’autostima ed evitare frustrazioni</w:t>
      </w:r>
      <w:r w:rsidR="002B7751">
        <w:rPr>
          <w:rFonts w:ascii="Arial" w:hAnsi="Arial" w:cs="Arial"/>
          <w:sz w:val="24"/>
          <w:szCs w:val="24"/>
        </w:rPr>
        <w:t xml:space="preserve">, opereranno </w:t>
      </w:r>
      <w:r w:rsidR="00E87550">
        <w:rPr>
          <w:rFonts w:ascii="Arial" w:hAnsi="Arial" w:cs="Arial"/>
          <w:sz w:val="24"/>
          <w:szCs w:val="24"/>
        </w:rPr>
        <w:t>ponendo particolare</w:t>
      </w:r>
      <w:r w:rsidRPr="001C5A1C">
        <w:rPr>
          <w:rFonts w:ascii="Arial" w:hAnsi="Arial" w:cs="Arial"/>
          <w:sz w:val="24"/>
          <w:szCs w:val="24"/>
        </w:rPr>
        <w:t xml:space="preserve"> attenzione alle specifiche difficoltà</w:t>
      </w:r>
      <w:r>
        <w:rPr>
          <w:rFonts w:ascii="Arial" w:hAnsi="Arial" w:cs="Arial"/>
          <w:sz w:val="24"/>
          <w:szCs w:val="24"/>
        </w:rPr>
        <w:t xml:space="preserve">, </w:t>
      </w:r>
      <w:r w:rsidR="001C5A1C" w:rsidRPr="001C5A1C">
        <w:rPr>
          <w:rFonts w:ascii="Arial" w:hAnsi="Arial" w:cs="Arial"/>
          <w:sz w:val="24"/>
          <w:szCs w:val="24"/>
        </w:rPr>
        <w:t xml:space="preserve">affinché l’alunno/a </w:t>
      </w:r>
      <w:r w:rsidR="00B1432A">
        <w:rPr>
          <w:rFonts w:ascii="Arial" w:hAnsi="Arial" w:cs="Arial"/>
          <w:sz w:val="24"/>
          <w:szCs w:val="24"/>
        </w:rPr>
        <w:t xml:space="preserve">sia </w:t>
      </w:r>
      <w:r w:rsidRPr="003B4599">
        <w:rPr>
          <w:rFonts w:ascii="Arial" w:hAnsi="Arial" w:cs="Arial"/>
          <w:sz w:val="24"/>
          <w:szCs w:val="24"/>
        </w:rPr>
        <w:t xml:space="preserve">messo/a in condizione </w:t>
      </w:r>
      <w:r w:rsidR="002B7751">
        <w:rPr>
          <w:rFonts w:ascii="Arial" w:hAnsi="Arial" w:cs="Arial"/>
          <w:sz w:val="24"/>
          <w:szCs w:val="24"/>
        </w:rPr>
        <w:t xml:space="preserve">di raggiungere il successo formativo. </w:t>
      </w:r>
      <w:r>
        <w:rPr>
          <w:rFonts w:ascii="Arial" w:hAnsi="Arial" w:cs="Arial"/>
          <w:sz w:val="24"/>
          <w:szCs w:val="24"/>
        </w:rPr>
        <w:t>A tale scopo favoriranno</w:t>
      </w:r>
      <w:r w:rsidR="001C5A1C" w:rsidRPr="001C5A1C">
        <w:rPr>
          <w:rFonts w:ascii="Arial" w:hAnsi="Arial" w:cs="Arial"/>
          <w:sz w:val="24"/>
          <w:szCs w:val="24"/>
        </w:rPr>
        <w:t xml:space="preserve"> l’attivazi</w:t>
      </w:r>
      <w:r w:rsidR="00971A89">
        <w:rPr>
          <w:rFonts w:ascii="Arial" w:hAnsi="Arial" w:cs="Arial"/>
          <w:sz w:val="24"/>
          <w:szCs w:val="24"/>
        </w:rPr>
        <w:t xml:space="preserve">one degli strumenti compensativi e delle misure dispensative, che ritengono adeguati, riportati nella sez. D. </w:t>
      </w:r>
    </w:p>
    <w:p w14:paraId="61B69A53" w14:textId="77777777" w:rsidR="001C5A1C" w:rsidRPr="001C5A1C" w:rsidRDefault="001C5A1C" w:rsidP="002F64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4B5804" w14:textId="77777777" w:rsidR="0025244D" w:rsidRPr="001C5A1C" w:rsidRDefault="0025244D" w:rsidP="00513C8C">
      <w:pPr>
        <w:pStyle w:val="Paragrafoelenco"/>
        <w:numPr>
          <w:ilvl w:val="1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  <w:sectPr w:rsidR="0025244D" w:rsidRPr="001C5A1C" w:rsidSect="00C8783C">
          <w:footerReference w:type="default" r:id="rId11"/>
          <w:pgSz w:w="11906" w:h="16838"/>
          <w:pgMar w:top="851" w:right="1134" w:bottom="709" w:left="1134" w:header="720" w:footer="261" w:gutter="0"/>
          <w:cols w:space="720"/>
          <w:docGrid w:linePitch="360"/>
        </w:sectPr>
      </w:pPr>
    </w:p>
    <w:p w14:paraId="267C6094" w14:textId="77777777" w:rsidR="004E0808" w:rsidRPr="006716F7" w:rsidRDefault="004E0808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6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9744"/>
      </w:tblGrid>
      <w:tr w:rsidR="00714E47" w:rsidRPr="00587C49" w14:paraId="659E1F11" w14:textId="77777777" w:rsidTr="00714E47">
        <w:trPr>
          <w:trHeight w:val="1710"/>
        </w:trPr>
        <w:tc>
          <w:tcPr>
            <w:tcW w:w="10565" w:type="dxa"/>
            <w:gridSpan w:val="2"/>
          </w:tcPr>
          <w:p w14:paraId="0C91E06A" w14:textId="4F779285" w:rsidR="00714E47" w:rsidRPr="006716F7" w:rsidRDefault="00714E47" w:rsidP="002B04A6">
            <w:pPr>
              <w:keepNext/>
              <w:tabs>
                <w:tab w:val="num" w:pos="432"/>
              </w:tabs>
              <w:suppressAutoHyphens/>
              <w:spacing w:before="240" w:after="60" w:line="240" w:lineRule="auto"/>
              <w:ind w:left="390" w:hanging="284"/>
              <w:outlineLvl w:val="0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-</w:t>
            </w:r>
            <w:r w:rsidRPr="006716F7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Quadro riassuntivo delle misure dispensative e degli strumenti compensativi - parametri e criteri per la verifica/valutazione</w:t>
            </w:r>
            <w:r w:rsid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  <w:t xml:space="preserve"> </w:t>
            </w:r>
            <w:r w:rsidR="00B17E93" w:rsidRPr="00B17E93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(</w:t>
            </w:r>
            <w:r w:rsidR="00903F4F"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24"/>
                <w:szCs w:val="24"/>
                <w:lang w:eastAsia="ar-SA"/>
              </w:rPr>
              <w:t>nota 1)</w:t>
            </w:r>
          </w:p>
          <w:p w14:paraId="535B0365" w14:textId="77777777" w:rsidR="00714E47" w:rsidRDefault="00714E47" w:rsidP="00714E47">
            <w:pPr>
              <w:widowControl w:val="0"/>
              <w:kinsoku w:val="0"/>
              <w:spacing w:after="0" w:line="240" w:lineRule="auto"/>
              <w:ind w:left="542"/>
              <w:jc w:val="both"/>
              <w:rPr>
                <w:rFonts w:ascii="Arial" w:eastAsia="Times New Roman" w:hAnsi="Arial" w:cs="Arial"/>
                <w:b/>
                <w:bCs/>
                <w:color w:val="548DD4"/>
                <w:kern w:val="1"/>
                <w:sz w:val="32"/>
                <w:szCs w:val="32"/>
                <w:lang w:eastAsia="ar-SA"/>
              </w:rPr>
            </w:pPr>
          </w:p>
        </w:tc>
      </w:tr>
      <w:tr w:rsidR="00345CDA" w:rsidRPr="00587C49" w14:paraId="1B915885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AC629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FDD1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6861C8F" w14:textId="77777777" w:rsidR="00345CDA" w:rsidRPr="006716F7" w:rsidRDefault="00345CDA" w:rsidP="00345C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MISURE DISPENSATIVE</w:t>
            </w:r>
            <w:r w:rsidR="0081388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(nota1)</w:t>
            </w:r>
            <w:r w:rsidR="00813885"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</w:p>
          <w:p w14:paraId="2202676D" w14:textId="77777777"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6716F7">
              <w:rPr>
                <w:rFonts w:ascii="Arial" w:hAnsi="Arial" w:cs="Arial"/>
                <w:b/>
                <w:bCs/>
                <w:color w:val="000000"/>
                <w:lang w:eastAsia="ar-SA"/>
              </w:rPr>
              <w:t>E I</w:t>
            </w:r>
            <w:r w:rsidR="00FC60A9">
              <w:rPr>
                <w:rFonts w:ascii="Arial" w:hAnsi="Arial" w:cs="Arial"/>
                <w:b/>
                <w:bCs/>
                <w:color w:val="000000"/>
                <w:lang w:eastAsia="ar-SA"/>
              </w:rPr>
              <w:t>NTERVENTI DI PERSONALIZZAZIONE</w:t>
            </w:r>
          </w:p>
          <w:p w14:paraId="51469365" w14:textId="77777777" w:rsidR="00345CDA" w:rsidRPr="006716F7" w:rsidRDefault="00345CDA" w:rsidP="00345CD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5CDA" w:rsidRPr="00587C49" w14:paraId="7A0C5F7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D9D1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04CB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lettura ad alta voce in classe</w:t>
            </w:r>
          </w:p>
        </w:tc>
      </w:tr>
      <w:tr w:rsidR="00345CDA" w:rsidRPr="00587C49" w14:paraId="66A1E9D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9D7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8EA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CDA" w:rsidRPr="00587C49" w14:paraId="14D6443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03D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28AE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345CDA" w:rsidRPr="00587C49" w14:paraId="792A68B9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19B6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C5E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dalla scrittura sotto dettatura di testi e/o appunti</w:t>
            </w:r>
          </w:p>
        </w:tc>
      </w:tr>
      <w:tr w:rsidR="00345CDA" w:rsidRPr="00587C49" w14:paraId="2A12F217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07498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E0EF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345CDA" w:rsidRPr="00587C49" w14:paraId="11387E6B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17D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C23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CDA" w:rsidRPr="00587C49" w14:paraId="10150030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7875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F312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345CDA" w:rsidRPr="00587C49" w14:paraId="5335E7A4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4A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5B8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Riduzione delle consegne senza modificare gli obiettivi</w:t>
            </w:r>
          </w:p>
        </w:tc>
      </w:tr>
      <w:tr w:rsidR="00345CDA" w:rsidRPr="00587C49" w14:paraId="11DE9BFE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4EC0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0339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CDA" w:rsidRPr="00587C49" w14:paraId="7882AD21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238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0475" w14:textId="74750D15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dalla sovrapposizione di compiti e interrogazioni di più materie </w:t>
            </w:r>
          </w:p>
        </w:tc>
      </w:tr>
      <w:tr w:rsidR="00345CDA" w:rsidRPr="00587C49" w14:paraId="1CC3DBCD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C6C5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501A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CDA" w:rsidRPr="00587C49" w14:paraId="4BE4A1E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FF9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45EF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CDA" w:rsidRPr="00587C49" w14:paraId="3CE7B83E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66EC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2AD2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345CDA" w:rsidRPr="00587C49" w14:paraId="399553DF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0967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76F4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CDA" w:rsidRPr="00587C49" w14:paraId="0D685CD4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54B3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23D4" w14:textId="617BC083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345CDA" w:rsidRPr="00587C49" w14:paraId="568423E2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D833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1CA8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CDA" w:rsidRPr="00587C49" w14:paraId="1CAEC968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808D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6D6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CDA" w:rsidRPr="00587C49" w14:paraId="01B61149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4DF4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8C2B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CDA" w:rsidRPr="00587C49" w14:paraId="6B958BE3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D1D2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36E3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345CDA" w:rsidRPr="00587C49" w14:paraId="0386830B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731B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C587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Valutazione del contenuto e non degli errori ortografici</w:t>
            </w:r>
          </w:p>
        </w:tc>
      </w:tr>
      <w:tr w:rsidR="00345CDA" w:rsidRPr="00587C49" w14:paraId="6D0F5ABA" w14:textId="77777777" w:rsidTr="0071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FCE9" w14:textId="77777777" w:rsidR="00345CDA" w:rsidRPr="006716F7" w:rsidRDefault="00345CDA" w:rsidP="00345CDA">
            <w:pPr>
              <w:numPr>
                <w:ilvl w:val="0"/>
                <w:numId w:val="1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4E29" w14:textId="77777777" w:rsidR="00345CDA" w:rsidRPr="006716F7" w:rsidRDefault="00345CDA" w:rsidP="00345CDA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</w:t>
            </w:r>
          </w:p>
        </w:tc>
      </w:tr>
    </w:tbl>
    <w:p w14:paraId="011877A0" w14:textId="77777777" w:rsidR="00AE38ED" w:rsidRDefault="00AE38ED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22B1F7E3" w14:textId="2FDBABB3"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1956B218" w14:textId="2DFB01CF" w:rsidR="007A49F3" w:rsidRDefault="007A49F3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118139CB" w14:textId="77777777" w:rsidR="007A49F3" w:rsidRDefault="007A49F3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207F933D" w14:textId="77777777" w:rsidR="0091548A" w:rsidRDefault="0091548A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p w14:paraId="59404CFC" w14:textId="77777777" w:rsidR="005B6755" w:rsidRPr="006716F7" w:rsidRDefault="005B6755" w:rsidP="0014412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szCs w:val="24"/>
          <w:lang w:eastAsia="ar-SA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14412B" w:rsidRPr="00587C49" w14:paraId="08788A65" w14:textId="77777777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3C20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D47E1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14B5BAE" w14:textId="7777777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STRUMENTI COMPENSATIVI </w:t>
            </w:r>
          </w:p>
          <w:p w14:paraId="0308ECFE" w14:textId="42C2F0E7" w:rsidR="0014412B" w:rsidRPr="006716F7" w:rsidRDefault="0014412B" w:rsidP="001441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716F7">
              <w:rPr>
                <w:rFonts w:ascii="Arial" w:eastAsia="Times New Roman" w:hAnsi="Arial" w:cs="Arial"/>
                <w:b/>
                <w:bCs/>
                <w:lang w:eastAsia="ar-SA"/>
              </w:rPr>
              <w:t>(legge 170/10 e linee guida 12/07/11)</w:t>
            </w:r>
            <w:r w:rsidR="0035097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DD23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(Nota 1 e 2</w:t>
            </w:r>
            <w:r w:rsidR="00350974" w:rsidRPr="003509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14412B" w:rsidRPr="00587C49" w14:paraId="475C5377" w14:textId="77777777" w:rsidTr="0014412B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E810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6E18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computer e tablet (possibilmente con stampante)</w:t>
            </w:r>
          </w:p>
        </w:tc>
      </w:tr>
      <w:tr w:rsidR="0014412B" w:rsidRPr="00587C49" w14:paraId="6E1F3D3F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DC07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D1.2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C7F8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14412B" w:rsidRPr="00587C49" w14:paraId="2B1D4E28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9704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5B7B" w14:textId="2C82BCCC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14412B" w:rsidRPr="00587C49" w14:paraId="694F77DF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3185" w14:textId="77777777" w:rsidR="0014412B" w:rsidRPr="006716F7" w:rsidRDefault="00F31B1D" w:rsidP="00F31B1D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7EC0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14412B" w:rsidRPr="00587C49" w14:paraId="4E900AEA" w14:textId="77777777" w:rsidTr="0014412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840C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989F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14412B" w:rsidRPr="00587C49" w14:paraId="1905767B" w14:textId="77777777" w:rsidTr="0014412B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64B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6236" w14:textId="77777777" w:rsidR="0014412B" w:rsidRPr="006716F7" w:rsidRDefault="0014412B" w:rsidP="001C0E92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mappe e s</w:t>
            </w:r>
            <w:r w:rsidR="001C0E92" w:rsidRPr="006716F7">
              <w:rPr>
                <w:rFonts w:ascii="Arial" w:eastAsia="Times New Roman" w:hAnsi="Arial" w:cs="Arial"/>
                <w:lang w:eastAsia="ar-SA"/>
              </w:rPr>
              <w:t>chemi durante le interrogazioni</w:t>
            </w:r>
            <w:r w:rsidRPr="006716F7">
              <w:rPr>
                <w:rFonts w:ascii="Arial" w:eastAsia="Times New Roman" w:hAnsi="Arial" w:cs="Arial"/>
                <w:lang w:eastAsia="ar-SA"/>
              </w:rPr>
              <w:t xml:space="preserve"> per facilitare il recupero delle informazioni </w:t>
            </w:r>
          </w:p>
        </w:tc>
      </w:tr>
      <w:tr w:rsidR="0014412B" w:rsidRPr="00587C49" w14:paraId="7A33A41C" w14:textId="77777777" w:rsidTr="005B6755">
        <w:trPr>
          <w:trHeight w:val="2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EFD64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B9B5A" w14:textId="77777777" w:rsidR="0014412B" w:rsidRPr="006716F7" w:rsidRDefault="001C0E92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Utilizzo di testi semplificati</w:t>
            </w:r>
          </w:p>
        </w:tc>
      </w:tr>
      <w:tr w:rsidR="005B6755" w:rsidRPr="00587C49" w14:paraId="17D8D4B3" w14:textId="77777777" w:rsidTr="005B6755">
        <w:trPr>
          <w:trHeight w:val="10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2BB85D" w14:textId="77777777" w:rsidR="005B6755" w:rsidRDefault="005B6755" w:rsidP="00A07B94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9ABB" w14:textId="3C3D372B" w:rsidR="005B6755" w:rsidRPr="006716F7" w:rsidRDefault="005B6755" w:rsidP="0014412B">
            <w:pPr>
              <w:suppressAutoHyphens/>
              <w:autoSpaceDE w:val="0"/>
              <w:snapToGrid w:val="0"/>
              <w:spacing w:before="60" w:after="60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14412B" w:rsidRPr="00587C49" w14:paraId="601E3C60" w14:textId="77777777" w:rsidTr="00D61795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858E" w14:textId="77777777" w:rsidR="0014412B" w:rsidRPr="006716F7" w:rsidRDefault="00A07B94" w:rsidP="00A07B9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D7.</w:t>
            </w:r>
            <w:r w:rsidR="005B6755">
              <w:rPr>
                <w:rFonts w:ascii="Arial" w:eastAsia="Times New Roman" w:hAnsi="Arial" w:cs="Arial"/>
                <w:b/>
                <w:bCs/>
                <w:lang w:eastAsia="ar-SA"/>
              </w:rPr>
              <w:t>9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9112" w14:textId="77777777" w:rsidR="0014412B" w:rsidRPr="006716F7" w:rsidRDefault="0014412B" w:rsidP="0014412B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716F7">
              <w:rPr>
                <w:rFonts w:ascii="Arial" w:eastAsia="Times New Roman" w:hAnsi="Arial" w:cs="Arial"/>
                <w:lang w:eastAsia="ar-SA"/>
              </w:rPr>
              <w:t>Altro_______________________________________________________________________</w:t>
            </w:r>
          </w:p>
        </w:tc>
      </w:tr>
    </w:tbl>
    <w:p w14:paraId="02FF0ABE" w14:textId="77777777" w:rsidR="0014412B" w:rsidRPr="006716F7" w:rsidRDefault="0014412B" w:rsidP="0014412B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lang w:eastAsia="ar-SA"/>
        </w:rPr>
      </w:pPr>
    </w:p>
    <w:p w14:paraId="0D4BC2AA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</w:p>
    <w:p w14:paraId="2E77AA9C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3FD8EBA5" w14:textId="77777777" w:rsidR="00B774EF" w:rsidRPr="006716F7" w:rsidRDefault="00B774EF" w:rsidP="0014412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FD4E062" w14:textId="77777777"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24B1040B" w14:textId="77777777"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35F4D7F6" w14:textId="77777777" w:rsidR="007A2E19" w:rsidRDefault="007A2E19" w:rsidP="007A2E19">
      <w:pPr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3A9351D3" w14:textId="77777777" w:rsidR="007A49F3" w:rsidRDefault="007A49F3" w:rsidP="003F0512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40308B3E" w14:textId="77777777" w:rsidR="007A49F3" w:rsidRDefault="007A49F3" w:rsidP="003F0512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2E762A3C" w14:textId="77777777" w:rsidR="007A49F3" w:rsidRDefault="007A49F3" w:rsidP="003F0512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ED5AA02" w14:textId="77777777" w:rsidR="007A49F3" w:rsidRDefault="007A49F3" w:rsidP="003F0512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095ED1F" w14:textId="77777777" w:rsidR="007A49F3" w:rsidRDefault="007A49F3" w:rsidP="003F0512">
      <w:pPr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D0DDA87" w14:textId="6821B7D2" w:rsidR="00104EBE" w:rsidRPr="003F0512" w:rsidRDefault="007A2E19" w:rsidP="003F0512">
      <w:pPr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Nota</w:t>
      </w:r>
      <w:r w:rsidR="00903F4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1</w:t>
      </w:r>
      <w:r w:rsidR="007A49F3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- </w:t>
      </w:r>
      <w:r w:rsidRP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”</w:t>
      </w:r>
      <w:r w:rsidRPr="003F0512">
        <w:rPr>
          <w:rFonts w:ascii="Arial" w:eastAsia="Times New Roman" w:hAnsi="Arial" w:cs="Arial"/>
          <w:sz w:val="18"/>
          <w:szCs w:val="18"/>
          <w:lang w:eastAsia="ar-SA"/>
        </w:rPr>
        <w:t>Vi è quindi la necessità di estendere a tutti gli alunni con bisogni educativi speciali le misure previste dalla Legge 170 per alunni e studenti con disturbi specifici di apprendimento”….”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guida.”-  (Direttiva 27 dicembre 2012 - Strumenti d’intervento per alunni con bisogni educativi speciali e organizzazione territoriale per l’inclusione scolastica).</w:t>
      </w:r>
    </w:p>
    <w:p w14:paraId="67851E92" w14:textId="77777777" w:rsidR="007A2E19" w:rsidRPr="006716F7" w:rsidRDefault="007A2E19" w:rsidP="003F051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</w:p>
    <w:p w14:paraId="78F2A359" w14:textId="77777777" w:rsidR="007A2E19" w:rsidRPr="006716F7" w:rsidRDefault="007A2E19" w:rsidP="003F051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</w:pPr>
      <w:r w:rsidRPr="006716F7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 xml:space="preserve"> </w:t>
      </w:r>
    </w:p>
    <w:p w14:paraId="0F718525" w14:textId="36EDBE5B" w:rsidR="00DD23DF" w:rsidRDefault="00903F4F" w:rsidP="003F051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Nota2 </w:t>
      </w:r>
      <w:r w:rsidR="007A2E1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- 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In caso di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esame di stato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, gli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strumenti adottati</w:t>
      </w:r>
      <w:r w:rsidR="007A2E19" w:rsidRPr="006716F7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dovranno essere indicati nella </w:t>
      </w:r>
      <w:r w:rsidR="007A2E19" w:rsidRPr="006716F7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>riunione preliminare per l’esame conclusivo del primo ciclo</w:t>
      </w:r>
      <w:r w:rsidR="00DD23D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.</w:t>
      </w:r>
    </w:p>
    <w:p w14:paraId="110DA101" w14:textId="77777777" w:rsidR="00903F4F" w:rsidRPr="00903F4F" w:rsidRDefault="00903F4F" w:rsidP="003F0512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474747"/>
          <w:sz w:val="18"/>
          <w:szCs w:val="18"/>
          <w:shd w:val="clear" w:color="auto" w:fill="FFFFFF"/>
        </w:rPr>
      </w:pP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>La commissione predispone modalità di svolgimento delle prove scritte e orali, coerenti con la documentazione presente nel documento del consiglio di classe e con il PDP.</w:t>
      </w:r>
    </w:p>
    <w:p w14:paraId="52E65E8E" w14:textId="23EF3D9F" w:rsidR="00903F4F" w:rsidRPr="00903F4F" w:rsidRDefault="00903F4F" w:rsidP="003F0512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474747"/>
          <w:sz w:val="18"/>
          <w:szCs w:val="18"/>
          <w:shd w:val="clear" w:color="auto" w:fill="FFFFFF"/>
        </w:rPr>
      </w:pP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>Nello svolgimento dell</w:t>
      </w:r>
      <w:r w:rsidR="003F0512">
        <w:rPr>
          <w:rFonts w:ascii="Arial" w:hAnsi="Arial" w:cs="Arial"/>
          <w:color w:val="474747"/>
          <w:sz w:val="18"/>
          <w:szCs w:val="18"/>
          <w:shd w:val="clear" w:color="auto" w:fill="FFFFFF"/>
        </w:rPr>
        <w:t>e</w:t>
      </w: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prove scritte, gli alunni con</w:t>
      </w:r>
      <w:r w:rsidR="003F0512">
        <w:rPr>
          <w:rFonts w:ascii="Arial" w:hAnsi="Arial" w:cs="Arial"/>
          <w:color w:val="474747"/>
          <w:sz w:val="18"/>
          <w:szCs w:val="18"/>
          <w:shd w:val="clear" w:color="auto" w:fill="FFFFFF"/>
        </w:rPr>
        <w:t xml:space="preserve"> BES </w:t>
      </w:r>
      <w:r w:rsidRPr="00903F4F">
        <w:rPr>
          <w:rFonts w:ascii="Arial" w:hAnsi="Arial" w:cs="Arial"/>
          <w:color w:val="474747"/>
          <w:sz w:val="18"/>
          <w:szCs w:val="18"/>
          <w:shd w:val="clear" w:color="auto" w:fill="FFFFFF"/>
        </w:rPr>
        <w:t>possono utilizzare gli strumenti compensativi previsti dal piano didattico personalizzato, di cui all'articolo 5 del DM n. 5669/11</w:t>
      </w:r>
    </w:p>
    <w:p w14:paraId="6AC65A74" w14:textId="77777777" w:rsidR="00903F4F" w:rsidRPr="00903F4F" w:rsidRDefault="00903F4F" w:rsidP="003F0512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In sede di esami di Stato è, pertanto, possibile far utilizzare i seguenti strumenti compensativi:   </w:t>
      </w:r>
    </w:p>
    <w:p w14:paraId="5689116B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Dispositivi in cui registrare la prova/e in formato MP3;</w:t>
      </w:r>
    </w:p>
    <w:p w14:paraId="636E2AAF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Lettura da parte di un componente della commissione delle prove scritte per facilitarne la comprensione;</w:t>
      </w:r>
    </w:p>
    <w:p w14:paraId="14685C3C" w14:textId="77777777" w:rsidR="00903F4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Sintetizzatore vocale (in questo caso la commissione trascrive il testo su supporto informatico);</w:t>
      </w:r>
    </w:p>
    <w:p w14:paraId="02A7296A" w14:textId="77777777" w:rsid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903F4F" w:rsidRPr="00903F4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>Qualsiasi altra apparecchiatura e strumento informatico utilizzato nel corso dell'anno scolastico.</w:t>
      </w:r>
    </w:p>
    <w:p w14:paraId="61EC8326" w14:textId="77777777" w:rsidR="00DD23DF" w:rsidRPr="00903F4F" w:rsidRDefault="00382DFD" w:rsidP="00382DFD">
      <w:pPr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    </w:t>
      </w:r>
      <w:r w:rsidR="00DD23DF">
        <w:rPr>
          <w:rFonts w:ascii="Arial" w:eastAsia="Times New Roman" w:hAnsi="Arial" w:cs="Arial"/>
          <w:color w:val="474747"/>
          <w:sz w:val="18"/>
          <w:szCs w:val="18"/>
          <w:lang w:eastAsia="it-IT"/>
        </w:rPr>
        <w:t xml:space="preserve">Più tempo a disposizione durante le prove scritte </w:t>
      </w:r>
    </w:p>
    <w:p w14:paraId="49703920" w14:textId="77777777" w:rsidR="00903F4F" w:rsidRPr="00903F4F" w:rsidRDefault="00903F4F" w:rsidP="007A2E19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40D3A82" w14:textId="77777777" w:rsidR="007A49F3" w:rsidRPr="00D85D95" w:rsidRDefault="007A49F3" w:rsidP="007A49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8"/>
          <w:szCs w:val="18"/>
          <w:lang w:eastAsia="it-IT"/>
        </w:rPr>
      </w:pPr>
      <w:bookmarkStart w:id="3" w:name="__RefHeading__28_1270352503"/>
      <w:bookmarkEnd w:id="3"/>
      <w:r w:rsidRPr="00D85D95">
        <w:rPr>
          <w:rFonts w:ascii="Arial" w:eastAsia="Times New Roman" w:hAnsi="Arial" w:cs="Arial"/>
          <w:b/>
          <w:bCs/>
          <w:kern w:val="1"/>
          <w:lang w:eastAsia="ar-SA"/>
        </w:rPr>
        <w:t>INDICAZIONI GENERALI PER LA VERIFICA/VALUTAZIONE</w:t>
      </w:r>
    </w:p>
    <w:p w14:paraId="43FCD2A7" w14:textId="77777777" w:rsidR="007A49F3" w:rsidRPr="00746B7C" w:rsidRDefault="007A49F3" w:rsidP="00ED243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4F81BD"/>
          <w:kern w:val="1"/>
          <w:lang w:eastAsia="ar-SA"/>
        </w:rPr>
      </w:pPr>
    </w:p>
    <w:p w14:paraId="7E98E4F8" w14:textId="77777777" w:rsidR="00350974" w:rsidRPr="00746B7C" w:rsidRDefault="00EF29D6" w:rsidP="0035097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46B7C">
        <w:rPr>
          <w:rFonts w:ascii="Arial" w:eastAsia="Times New Roman" w:hAnsi="Arial" w:cs="Arial"/>
          <w:b/>
          <w:bCs/>
          <w:kern w:val="1"/>
          <w:lang w:eastAsia="ar-SA"/>
        </w:rPr>
        <w:t>PROVE</w:t>
      </w:r>
      <w:r w:rsidR="00350974" w:rsidRPr="00746B7C">
        <w:rPr>
          <w:rFonts w:ascii="Arial" w:eastAsia="Times New Roman" w:hAnsi="Arial" w:cs="Arial"/>
          <w:b/>
          <w:lang w:eastAsia="ar-SA"/>
        </w:rPr>
        <w:t xml:space="preserve"> SCRITTE</w:t>
      </w:r>
    </w:p>
    <w:p w14:paraId="4A95044A" w14:textId="77777777" w:rsidR="005263A5" w:rsidRPr="00746B7C" w:rsidRDefault="007373BF" w:rsidP="00350974">
      <w:pPr>
        <w:pStyle w:val="Paragrafoelenco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Utilizzare prove </w:t>
      </w:r>
      <w:r w:rsidR="00AD33F3" w:rsidRPr="00746B7C">
        <w:rPr>
          <w:rFonts w:ascii="Arial" w:hAnsi="Arial" w:cs="Arial"/>
          <w:sz w:val="20"/>
          <w:szCs w:val="20"/>
        </w:rPr>
        <w:t>V/F, scelte multiple,</w:t>
      </w:r>
      <w:r w:rsidR="00F0300F" w:rsidRPr="00746B7C">
        <w:rPr>
          <w:rFonts w:ascii="Arial" w:hAnsi="Arial" w:cs="Arial"/>
          <w:sz w:val="20"/>
          <w:szCs w:val="20"/>
        </w:rPr>
        <w:t xml:space="preserve"> </w:t>
      </w:r>
      <w:r w:rsidR="00AD33F3" w:rsidRPr="00746B7C">
        <w:rPr>
          <w:rFonts w:ascii="Arial" w:hAnsi="Arial" w:cs="Arial"/>
          <w:sz w:val="20"/>
          <w:szCs w:val="20"/>
        </w:rPr>
        <w:t>completamento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51D27102" w14:textId="77777777" w:rsidR="005263A5" w:rsidRPr="00746B7C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 Predisporre verifiche accessibi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li, brevi, strutturate, scalari;</w:t>
      </w:r>
    </w:p>
    <w:p w14:paraId="114649AC" w14:textId="77777777" w:rsidR="007373BF" w:rsidRPr="00746B7C" w:rsidRDefault="005263A5" w:rsidP="00ED243D">
      <w:pPr>
        <w:numPr>
          <w:ilvl w:val="0"/>
          <w:numId w:val="20"/>
        </w:numPr>
        <w:suppressAutoHyphens/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Facilitare la decodifica della consegna e del testo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0850D32" w14:textId="77777777" w:rsidR="005263A5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Programmare e concordare con l’alunno le verifiche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B581C78" w14:textId="77777777" w:rsidR="005263A5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Utilizzare </w:t>
      </w:r>
      <w:r w:rsidR="00AD33F3" w:rsidRPr="00746B7C">
        <w:rPr>
          <w:rFonts w:ascii="Arial" w:hAnsi="Arial" w:cs="Arial"/>
          <w:sz w:val="20"/>
          <w:szCs w:val="20"/>
        </w:rPr>
        <w:t>mediatori didattici durante le interrogazioni (mappe - schemi</w:t>
      </w:r>
      <w:r w:rsidR="00F0300F" w:rsidRPr="00746B7C">
        <w:rPr>
          <w:rFonts w:ascii="Arial" w:hAnsi="Arial" w:cs="Arial"/>
          <w:sz w:val="20"/>
          <w:szCs w:val="20"/>
        </w:rPr>
        <w:t xml:space="preserve"> - immagini</w:t>
      </w:r>
      <w:r w:rsidR="00381C5D" w:rsidRPr="00746B7C">
        <w:rPr>
          <w:rFonts w:ascii="Arial" w:hAnsi="Arial" w:cs="Arial"/>
          <w:sz w:val="20"/>
          <w:szCs w:val="20"/>
        </w:rPr>
        <w:t>)</w:t>
      </w:r>
      <w:r w:rsidR="003272EB" w:rsidRPr="00746B7C">
        <w:rPr>
          <w:rFonts w:ascii="Arial" w:hAnsi="Arial" w:cs="Arial"/>
          <w:sz w:val="20"/>
          <w:szCs w:val="20"/>
        </w:rPr>
        <w:t>;</w:t>
      </w:r>
      <w:r w:rsidR="00F0300F" w:rsidRPr="00746B7C">
        <w:rPr>
          <w:rFonts w:ascii="Arial" w:hAnsi="Arial" w:cs="Arial"/>
          <w:sz w:val="20"/>
          <w:szCs w:val="20"/>
        </w:rPr>
        <w:t xml:space="preserve"> </w:t>
      </w:r>
    </w:p>
    <w:p w14:paraId="1E48F140" w14:textId="77777777" w:rsidR="00E800C4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Presentare </w:t>
      </w:r>
      <w:r w:rsidR="00AD33F3" w:rsidRPr="00746B7C">
        <w:rPr>
          <w:rFonts w:ascii="Arial" w:hAnsi="Arial" w:cs="Arial"/>
          <w:sz w:val="20"/>
          <w:szCs w:val="20"/>
        </w:rPr>
        <w:t>eventuale testo della verifica in formato digitale e/o stampato maiuscolo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6F5BECEE" w14:textId="77777777" w:rsidR="00F0300F" w:rsidRPr="00746B7C" w:rsidRDefault="007373BF" w:rsidP="00ED243D">
      <w:pPr>
        <w:numPr>
          <w:ilvl w:val="0"/>
          <w:numId w:val="20"/>
        </w:numPr>
        <w:autoSpaceDE w:val="0"/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Prevedere </w:t>
      </w:r>
      <w:r w:rsidR="00AD33F3" w:rsidRPr="00746B7C">
        <w:rPr>
          <w:rFonts w:ascii="Arial" w:hAnsi="Arial" w:cs="Arial"/>
          <w:sz w:val="20"/>
          <w:szCs w:val="20"/>
        </w:rPr>
        <w:t>lettura del testo della verifica scritta da parte dell'insegnante o tutor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349D47A5" w14:textId="77777777" w:rsidR="0061778F" w:rsidRPr="00746B7C" w:rsidRDefault="007373B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 xml:space="preserve">Apportare </w:t>
      </w:r>
      <w:r w:rsidR="00AD33F3" w:rsidRPr="00746B7C">
        <w:rPr>
          <w:rFonts w:ascii="Arial" w:hAnsi="Arial" w:cs="Arial"/>
          <w:sz w:val="20"/>
          <w:szCs w:val="20"/>
        </w:rPr>
        <w:t>riduzione/selezione della quantità di esercizi nelle verifiche scritte</w:t>
      </w:r>
      <w:r w:rsidR="003272EB" w:rsidRPr="00746B7C">
        <w:rPr>
          <w:rFonts w:ascii="Arial" w:hAnsi="Arial" w:cs="Arial"/>
          <w:sz w:val="20"/>
          <w:szCs w:val="20"/>
        </w:rPr>
        <w:t>;</w:t>
      </w:r>
    </w:p>
    <w:p w14:paraId="10D24F0C" w14:textId="77777777" w:rsidR="0061778F" w:rsidRPr="00746B7C" w:rsidRDefault="0061778F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Programmare tempi più lunghi per l’esecuzione delle prove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F2F4B7C" w14:textId="77777777" w:rsidR="0014412B" w:rsidRPr="00746B7C" w:rsidRDefault="00AD33F3" w:rsidP="0061778F">
      <w:pPr>
        <w:numPr>
          <w:ilvl w:val="0"/>
          <w:numId w:val="20"/>
        </w:numPr>
        <w:suppressAutoHyphens/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hAnsi="Arial" w:cs="Arial"/>
          <w:sz w:val="20"/>
          <w:szCs w:val="20"/>
        </w:rPr>
        <w:t>altro………………………</w:t>
      </w:r>
      <w:r w:rsidR="0061778F" w:rsidRPr="00746B7C">
        <w:rPr>
          <w:rFonts w:ascii="Arial" w:hAnsi="Arial" w:cs="Arial"/>
          <w:sz w:val="20"/>
          <w:szCs w:val="20"/>
        </w:rPr>
        <w:t>……………………………………….</w:t>
      </w:r>
    </w:p>
    <w:p w14:paraId="046FC2DF" w14:textId="77777777" w:rsidR="000F3E9A" w:rsidRPr="00746B7C" w:rsidRDefault="000F3E9A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E938B00" w14:textId="77777777" w:rsidR="0014412B" w:rsidRPr="00746B7C" w:rsidRDefault="0014412B" w:rsidP="0014412B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>PROVE ORALI</w:t>
      </w:r>
    </w:p>
    <w:p w14:paraId="0D485C5D" w14:textId="77777777" w:rsidR="0014412B" w:rsidRPr="00746B7C" w:rsidRDefault="0014412B" w:rsidP="00E11814">
      <w:pPr>
        <w:pStyle w:val="Paragrafoelenco"/>
        <w:numPr>
          <w:ilvl w:val="0"/>
          <w:numId w:val="3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Gestione dei tempi nelle verifiche orali</w:t>
      </w:r>
      <w:r w:rsidR="002F4984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C0C1BB3" w14:textId="73F5982B" w:rsidR="00E11814" w:rsidRPr="00746B7C" w:rsidRDefault="0014412B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Valorizzazione del contenuto 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nell’esposizione orale (esperienze personali, storie, ecc</w:t>
      </w:r>
      <w:r w:rsidR="007A49F3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 tenendo conto di eventuali difficoltà espositive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678F798B" w14:textId="77777777" w:rsidR="002A02F8" w:rsidRPr="00746B7C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Osservazioni sistematich</w:t>
      </w:r>
      <w:r w:rsidR="000F3E9A" w:rsidRPr="00746B7C">
        <w:rPr>
          <w:rFonts w:ascii="Arial" w:eastAsia="Times New Roman" w:hAnsi="Arial" w:cs="Arial"/>
          <w:sz w:val="20"/>
          <w:szCs w:val="20"/>
          <w:lang w:eastAsia="ar-SA"/>
        </w:rPr>
        <w:t>e occasionali del comportamento (per la scuola dell’infanzia);</w:t>
      </w:r>
    </w:p>
    <w:p w14:paraId="0636A955" w14:textId="77777777" w:rsidR="002A02F8" w:rsidRPr="00746B7C" w:rsidRDefault="002A02F8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Stimolare la verbalizzazione di esperienze personali anch</w:t>
      </w:r>
      <w:r w:rsidR="000F3E9A" w:rsidRPr="00746B7C">
        <w:rPr>
          <w:rFonts w:ascii="Arial" w:eastAsia="Times New Roman" w:hAnsi="Arial" w:cs="Arial"/>
          <w:sz w:val="20"/>
          <w:szCs w:val="20"/>
          <w:lang w:eastAsia="ar-SA"/>
        </w:rPr>
        <w:t>e attraverso l’attività grafica (per la scuola dell’infanzia);</w:t>
      </w:r>
    </w:p>
    <w:p w14:paraId="7A0AE191" w14:textId="77777777" w:rsidR="00E11814" w:rsidRPr="00746B7C" w:rsidRDefault="001F5830" w:rsidP="00E11814">
      <w:pPr>
        <w:numPr>
          <w:ilvl w:val="0"/>
          <w:numId w:val="20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11814" w:rsidRPr="00746B7C">
        <w:rPr>
          <w:rFonts w:ascii="Arial" w:eastAsia="Times New Roman" w:hAnsi="Arial" w:cs="Arial"/>
          <w:sz w:val="20"/>
          <w:szCs w:val="20"/>
          <w:lang w:eastAsia="ar-SA"/>
        </w:rPr>
        <w:t>Prevedere verifiche orali a compensazione di quelle scritte (soprattutto per la lingua straniera) ove necessario</w:t>
      </w:r>
      <w:r w:rsidR="002F4984" w:rsidRPr="00746B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E7C60A7" w14:textId="77777777" w:rsidR="000F3E9A" w:rsidRPr="00746B7C" w:rsidRDefault="000F3E9A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94AC93" w14:textId="77777777" w:rsidR="00381C5D" w:rsidRPr="00746B7C" w:rsidRDefault="00381C5D" w:rsidP="0014412B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>VALUTAZIONE</w:t>
      </w:r>
      <w:r w:rsidR="000F3E9A" w:rsidRPr="00746B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(consigli generali)</w:t>
      </w:r>
    </w:p>
    <w:p w14:paraId="66AD6F4C" w14:textId="7777777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Valutare per formare (per orientare il processo di insegnamento-apprendimento)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693A608" w14:textId="42B6A570" w:rsidR="0061778F" w:rsidRPr="00746B7C" w:rsidRDefault="00381C5D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Valorizzare il processo di apprendimento dell’allievo e non valutare solo il prodotto/risultato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9553835" w14:textId="77777777" w:rsidR="00381C5D" w:rsidRPr="00746B7C" w:rsidRDefault="0061778F" w:rsidP="00CA2F92">
      <w:pPr>
        <w:numPr>
          <w:ilvl w:val="0"/>
          <w:numId w:val="42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Valutare tenendo conto maggiormente del contenuto che della forma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559FEAE" w14:textId="7777777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Favorire un clima di classe sereno e tranquillo, anche dal punto di vista dell’ambiente fisico (rumori, luci…)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C203F" w14:textId="63953A27" w:rsidR="00381C5D" w:rsidRPr="00746B7C" w:rsidRDefault="00381C5D" w:rsidP="00CA2F92">
      <w:pPr>
        <w:numPr>
          <w:ilvl w:val="0"/>
          <w:numId w:val="42"/>
        </w:num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6B7C">
        <w:rPr>
          <w:rFonts w:ascii="Arial" w:eastAsia="Times New Roman" w:hAnsi="Arial" w:cs="Arial"/>
          <w:sz w:val="20"/>
          <w:szCs w:val="20"/>
          <w:lang w:eastAsia="ar-SA"/>
        </w:rPr>
        <w:t>Rassicurare sulle conseguenze delle valutazioni</w:t>
      </w:r>
      <w:r w:rsidR="003272EB" w:rsidRPr="00746B7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6F1D4" w14:textId="77777777" w:rsid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5FA5DB" w14:textId="77777777" w:rsid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8629AE" w14:textId="77777777" w:rsidR="00746B7C" w:rsidRPr="00746B7C" w:rsidRDefault="00746B7C" w:rsidP="00746B7C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746B7C">
        <w:rPr>
          <w:rFonts w:ascii="Arial" w:hAnsi="Arial" w:cs="Arial"/>
          <w:b/>
          <w:bCs/>
          <w:sz w:val="24"/>
          <w:szCs w:val="24"/>
          <w:lang w:eastAsia="ar-SA"/>
        </w:rPr>
        <w:t>Le parti coinvolte si impegnano a rispettare quanto condiviso e concordato, nel presente PDP, per il successo formativo dell'alunno.</w:t>
      </w:r>
    </w:p>
    <w:p w14:paraId="11B88F77" w14:textId="2C5DDBB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In particolare </w:t>
      </w:r>
      <w:r w:rsidRPr="00746B7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SI CONCORDANO: </w:t>
      </w:r>
    </w:p>
    <w:p w14:paraId="781313D3" w14:textId="27C206D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stili educativi condivisi</w:t>
      </w:r>
    </w:p>
    <w:p w14:paraId="43EE5FBC" w14:textId="598C60E2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i compiti a casa (quantità, qualità richiesta, uso del pc…)</w:t>
      </w:r>
    </w:p>
    <w:p w14:paraId="3236C379" w14:textId="796D9996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modalità di aiuto (chi, come, per quanto tempo, per quali attività/discipline)</w:t>
      </w:r>
    </w:p>
    <w:p w14:paraId="55CE6822" w14:textId="7CAA0760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gli strumenti compensativi da utilizzare a casa (pc, libri digitali, tabelle…)</w:t>
      </w:r>
    </w:p>
    <w:p w14:paraId="77A66BBA" w14:textId="21E9DFB1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dispense (ad es. lettura ad alta voce…)</w:t>
      </w:r>
    </w:p>
    <w:p w14:paraId="6F3CC4EB" w14:textId="24375FD8" w:rsidR="00746B7C" w:rsidRP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-</w:t>
      </w:r>
      <w:r w:rsidRPr="00746B7C">
        <w:rPr>
          <w:rFonts w:ascii="Arial" w:eastAsia="Times New Roman" w:hAnsi="Arial" w:cs="Arial"/>
          <w:lang w:eastAsia="ar-SA"/>
        </w:rPr>
        <w:t>le interrogazioni (modalità, contenuti, selezione dei concetti rilevanti…)</w:t>
      </w:r>
    </w:p>
    <w:p w14:paraId="2562E612" w14:textId="77777777" w:rsidR="00746B7C" w:rsidRDefault="00746B7C" w:rsidP="00746B7C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A9A2E5" w14:textId="77777777"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14412B" w:rsidRPr="00587C49" w14:paraId="29F39258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0A0D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CEA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1ED3" w14:textId="77777777" w:rsidR="0014412B" w:rsidRPr="006716F7" w:rsidRDefault="0014412B" w:rsidP="0014412B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  <w:r w:rsidRPr="006716F7">
              <w:rPr>
                <w:rFonts w:ascii="Arial" w:eastAsia="Times New Roman" w:hAnsi="Arial" w:cs="Arial"/>
                <w:sz w:val="28"/>
                <w:szCs w:val="26"/>
                <w:lang w:eastAsia="ar-SA"/>
              </w:rPr>
              <w:t>FIRMA</w:t>
            </w:r>
          </w:p>
        </w:tc>
      </w:tr>
      <w:tr w:rsidR="0014412B" w:rsidRPr="00587C49" w14:paraId="17DBAF94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0008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sz w:val="28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E002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BA44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C5D091B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7164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051D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DFB6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212974E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2F4B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2C08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1C4E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222F685C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634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6440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DF03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47AF944C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44F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DD19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DD5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7B477B31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EFD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E8D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62D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6ADED463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0EF3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356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81F2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02C0CFA0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D201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238A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414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4ED9FB2A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E22D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A2E7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5E7F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4412B" w:rsidRPr="00587C49" w14:paraId="385A8BB4" w14:textId="77777777" w:rsidTr="0014412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499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A6DC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20CF" w14:textId="77777777" w:rsidR="0014412B" w:rsidRPr="006716F7" w:rsidRDefault="0014412B" w:rsidP="0014412B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04AE3E74" w14:textId="77777777" w:rsidR="0014412B" w:rsidRPr="006716F7" w:rsidRDefault="0014412B" w:rsidP="0014412B">
      <w:pPr>
        <w:suppressAutoHyphens/>
        <w:rPr>
          <w:rFonts w:ascii="Arial" w:hAnsi="Arial" w:cs="Arial"/>
          <w:lang w:eastAsia="ar-SA"/>
        </w:rPr>
      </w:pPr>
    </w:p>
    <w:p w14:paraId="2B9E9540" w14:textId="77777777" w:rsidR="0014412B" w:rsidRPr="006716F7" w:rsidRDefault="0014412B" w:rsidP="0014412B">
      <w:pPr>
        <w:suppressAutoHyphens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14:paraId="7DD0790F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41C13939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___________________________</w:t>
      </w:r>
    </w:p>
    <w:p w14:paraId="2CBD1474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6CC66A53" w14:textId="77777777"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12E9D73C" w14:textId="77777777" w:rsidR="00AA6187" w:rsidRPr="006716F7" w:rsidRDefault="00AA6187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</w:p>
    <w:p w14:paraId="2FF2CD9F" w14:textId="77777777" w:rsidR="0014412B" w:rsidRPr="006716F7" w:rsidRDefault="0014412B" w:rsidP="0014412B">
      <w:pPr>
        <w:suppressAutoHyphens/>
        <w:spacing w:line="216" w:lineRule="auto"/>
        <w:rPr>
          <w:rFonts w:ascii="Arial" w:hAnsi="Arial" w:cs="Arial"/>
          <w:sz w:val="28"/>
          <w:szCs w:val="26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>__________________, lì ___________</w:t>
      </w:r>
    </w:p>
    <w:p w14:paraId="10C728C7" w14:textId="77777777" w:rsidR="0014412B" w:rsidRPr="006716F7" w:rsidRDefault="0014412B" w:rsidP="0014412B">
      <w:pPr>
        <w:suppressAutoHyphens/>
        <w:spacing w:line="216" w:lineRule="auto"/>
        <w:ind w:left="4956" w:firstLine="708"/>
        <w:rPr>
          <w:rFonts w:ascii="Arial" w:hAnsi="Arial" w:cs="Arial"/>
          <w:b/>
          <w:sz w:val="24"/>
          <w:szCs w:val="24"/>
          <w:lang w:eastAsia="ar-SA"/>
        </w:rPr>
      </w:pPr>
      <w:r w:rsidRPr="006716F7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6716F7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28CC627D" w14:textId="590E4121" w:rsidR="004E0808" w:rsidRPr="006716F7" w:rsidRDefault="0014412B" w:rsidP="004E0808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Pr="006716F7">
        <w:rPr>
          <w:rFonts w:ascii="Arial" w:hAnsi="Arial" w:cs="Arial"/>
          <w:sz w:val="28"/>
          <w:szCs w:val="26"/>
          <w:lang w:eastAsia="ar-SA"/>
        </w:rPr>
        <w:tab/>
      </w:r>
      <w:r w:rsidR="00AA6187" w:rsidRPr="006716F7">
        <w:rPr>
          <w:rFonts w:ascii="Arial" w:hAnsi="Arial" w:cs="Arial"/>
          <w:sz w:val="28"/>
          <w:szCs w:val="26"/>
          <w:lang w:eastAsia="ar-SA"/>
        </w:rPr>
        <w:t xml:space="preserve">                           </w:t>
      </w:r>
      <w:r w:rsidRPr="006716F7">
        <w:rPr>
          <w:rFonts w:ascii="Arial" w:hAnsi="Arial" w:cs="Arial"/>
          <w:sz w:val="28"/>
          <w:szCs w:val="26"/>
          <w:lang w:eastAsia="ar-SA"/>
        </w:rPr>
        <w:t>_____________________</w:t>
      </w:r>
    </w:p>
    <w:sectPr w:rsidR="004E0808" w:rsidRPr="006716F7" w:rsidSect="007A49F3">
      <w:pgSz w:w="11906" w:h="16838"/>
      <w:pgMar w:top="709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989C" w14:textId="77777777" w:rsidR="00104421" w:rsidRDefault="00104421" w:rsidP="003861D7">
      <w:pPr>
        <w:spacing w:after="0" w:line="240" w:lineRule="auto"/>
      </w:pPr>
      <w:r>
        <w:separator/>
      </w:r>
    </w:p>
  </w:endnote>
  <w:endnote w:type="continuationSeparator" w:id="0">
    <w:p w14:paraId="30D85979" w14:textId="77777777" w:rsidR="00104421" w:rsidRDefault="00104421" w:rsidP="003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6BCC" w14:textId="77777777" w:rsidR="003E2EE8" w:rsidRDefault="003E2EE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467D0">
      <w:rPr>
        <w:noProof/>
      </w:rPr>
      <w:t>1</w:t>
    </w:r>
    <w:r>
      <w:rPr>
        <w:noProof/>
      </w:rPr>
      <w:fldChar w:fldCharType="end"/>
    </w:r>
  </w:p>
  <w:p w14:paraId="77F134FE" w14:textId="77777777" w:rsidR="003E2EE8" w:rsidRDefault="003E2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1FB" w14:textId="77777777" w:rsidR="00104421" w:rsidRDefault="00104421" w:rsidP="003861D7">
      <w:pPr>
        <w:spacing w:after="0" w:line="240" w:lineRule="auto"/>
      </w:pPr>
      <w:r>
        <w:separator/>
      </w:r>
    </w:p>
  </w:footnote>
  <w:footnote w:type="continuationSeparator" w:id="0">
    <w:p w14:paraId="7CC79334" w14:textId="77777777" w:rsidR="00104421" w:rsidRDefault="00104421" w:rsidP="0038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698"/>
        </w:tabs>
        <w:ind w:left="1778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25B1633"/>
    <w:multiLevelType w:val="hybridMultilevel"/>
    <w:tmpl w:val="D01A30A6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4B02BA"/>
    <w:multiLevelType w:val="hybridMultilevel"/>
    <w:tmpl w:val="2AF0BFFE"/>
    <w:lvl w:ilvl="0" w:tplc="0000000F">
      <w:start w:val="1"/>
      <w:numFmt w:val="bullet"/>
      <w:lvlText w:val="o"/>
      <w:lvlJc w:val="left"/>
      <w:pPr>
        <w:tabs>
          <w:tab w:val="num" w:pos="1276"/>
        </w:tabs>
        <w:ind w:left="1996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06552A50"/>
    <w:multiLevelType w:val="hybridMultilevel"/>
    <w:tmpl w:val="D61A5A74"/>
    <w:lvl w:ilvl="0" w:tplc="0000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5212F3"/>
    <w:multiLevelType w:val="hybridMultilevel"/>
    <w:tmpl w:val="562E77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C171EA"/>
    <w:multiLevelType w:val="multilevel"/>
    <w:tmpl w:val="BA9209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4C448E"/>
    <w:multiLevelType w:val="hybridMultilevel"/>
    <w:tmpl w:val="875073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FC1D83"/>
    <w:multiLevelType w:val="hybridMultilevel"/>
    <w:tmpl w:val="A732C172"/>
    <w:lvl w:ilvl="0" w:tplc="BD76009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3153ECA"/>
    <w:multiLevelType w:val="hybridMultilevel"/>
    <w:tmpl w:val="0F720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406B7"/>
    <w:multiLevelType w:val="hybridMultilevel"/>
    <w:tmpl w:val="338AC738"/>
    <w:lvl w:ilvl="0" w:tplc="634009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0608B"/>
    <w:multiLevelType w:val="hybridMultilevel"/>
    <w:tmpl w:val="211A254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3D769A"/>
    <w:multiLevelType w:val="hybridMultilevel"/>
    <w:tmpl w:val="BACA7CE0"/>
    <w:lvl w:ilvl="0" w:tplc="8924D3AA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E180A"/>
    <w:multiLevelType w:val="hybridMultilevel"/>
    <w:tmpl w:val="EBB06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1DD7"/>
    <w:multiLevelType w:val="hybridMultilevel"/>
    <w:tmpl w:val="EF680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E0BC1"/>
    <w:multiLevelType w:val="hybridMultilevel"/>
    <w:tmpl w:val="CA745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26A06"/>
    <w:multiLevelType w:val="hybridMultilevel"/>
    <w:tmpl w:val="5F60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866BF2"/>
    <w:multiLevelType w:val="hybridMultilevel"/>
    <w:tmpl w:val="F9480040"/>
    <w:lvl w:ilvl="0" w:tplc="0000000D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3AD0EB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F73F1F"/>
    <w:multiLevelType w:val="hybridMultilevel"/>
    <w:tmpl w:val="B5C82646"/>
    <w:lvl w:ilvl="0" w:tplc="0000000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B2458"/>
    <w:multiLevelType w:val="hybridMultilevel"/>
    <w:tmpl w:val="3F807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C0993"/>
    <w:multiLevelType w:val="multilevel"/>
    <w:tmpl w:val="1016A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A8715C"/>
    <w:multiLevelType w:val="hybridMultilevel"/>
    <w:tmpl w:val="6FEC4926"/>
    <w:lvl w:ilvl="0" w:tplc="C544371A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C481D"/>
    <w:multiLevelType w:val="hybridMultilevel"/>
    <w:tmpl w:val="670C975A"/>
    <w:lvl w:ilvl="0" w:tplc="0000000F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4" w15:restartNumberingAfterBreak="0">
    <w:nsid w:val="7D487899"/>
    <w:multiLevelType w:val="multilevel"/>
    <w:tmpl w:val="1458E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0F4713"/>
    <w:multiLevelType w:val="hybridMultilevel"/>
    <w:tmpl w:val="A412C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10244">
    <w:abstractNumId w:val="10"/>
  </w:num>
  <w:num w:numId="2" w16cid:durableId="2113813054">
    <w:abstractNumId w:val="7"/>
  </w:num>
  <w:num w:numId="3" w16cid:durableId="1117873762">
    <w:abstractNumId w:val="8"/>
  </w:num>
  <w:num w:numId="4" w16cid:durableId="638195569">
    <w:abstractNumId w:val="14"/>
  </w:num>
  <w:num w:numId="5" w16cid:durableId="1049643213">
    <w:abstractNumId w:val="1"/>
  </w:num>
  <w:num w:numId="6" w16cid:durableId="1326204410">
    <w:abstractNumId w:val="2"/>
  </w:num>
  <w:num w:numId="7" w16cid:durableId="1299141104">
    <w:abstractNumId w:val="3"/>
  </w:num>
  <w:num w:numId="8" w16cid:durableId="2061585394">
    <w:abstractNumId w:val="6"/>
  </w:num>
  <w:num w:numId="9" w16cid:durableId="1150706050">
    <w:abstractNumId w:val="33"/>
  </w:num>
  <w:num w:numId="10" w16cid:durableId="159856164">
    <w:abstractNumId w:val="5"/>
  </w:num>
  <w:num w:numId="11" w16cid:durableId="2129350640">
    <w:abstractNumId w:val="11"/>
  </w:num>
  <w:num w:numId="12" w16cid:durableId="74211755">
    <w:abstractNumId w:val="30"/>
  </w:num>
  <w:num w:numId="13" w16cid:durableId="319431120">
    <w:abstractNumId w:val="18"/>
  </w:num>
  <w:num w:numId="14" w16cid:durableId="469979239">
    <w:abstractNumId w:val="20"/>
  </w:num>
  <w:num w:numId="15" w16cid:durableId="410587290">
    <w:abstractNumId w:val="42"/>
  </w:num>
  <w:num w:numId="16" w16cid:durableId="846021929">
    <w:abstractNumId w:val="25"/>
  </w:num>
  <w:num w:numId="17" w16cid:durableId="482746394">
    <w:abstractNumId w:val="41"/>
  </w:num>
  <w:num w:numId="18" w16cid:durableId="759912572">
    <w:abstractNumId w:val="9"/>
  </w:num>
  <w:num w:numId="19" w16cid:durableId="135994331">
    <w:abstractNumId w:val="12"/>
  </w:num>
  <w:num w:numId="20" w16cid:durableId="1019620043">
    <w:abstractNumId w:val="13"/>
  </w:num>
  <w:num w:numId="21" w16cid:durableId="1427649074">
    <w:abstractNumId w:val="21"/>
  </w:num>
  <w:num w:numId="22" w16cid:durableId="1352537169">
    <w:abstractNumId w:val="4"/>
  </w:num>
  <w:num w:numId="23" w16cid:durableId="268314788">
    <w:abstractNumId w:val="37"/>
  </w:num>
  <w:num w:numId="24" w16cid:durableId="1867672691">
    <w:abstractNumId w:val="0"/>
  </w:num>
  <w:num w:numId="25" w16cid:durableId="1571424374">
    <w:abstractNumId w:val="32"/>
  </w:num>
  <w:num w:numId="26" w16cid:durableId="1705599432">
    <w:abstractNumId w:val="15"/>
  </w:num>
  <w:num w:numId="27" w16cid:durableId="1171526403">
    <w:abstractNumId w:val="45"/>
  </w:num>
  <w:num w:numId="28" w16cid:durableId="1450246761">
    <w:abstractNumId w:val="17"/>
  </w:num>
  <w:num w:numId="29" w16cid:durableId="229578949">
    <w:abstractNumId w:val="22"/>
  </w:num>
  <w:num w:numId="30" w16cid:durableId="1089427781">
    <w:abstractNumId w:val="27"/>
  </w:num>
  <w:num w:numId="31" w16cid:durableId="1775861376">
    <w:abstractNumId w:val="26"/>
  </w:num>
  <w:num w:numId="32" w16cid:durableId="410004262">
    <w:abstractNumId w:val="34"/>
  </w:num>
  <w:num w:numId="33" w16cid:durableId="1321035093">
    <w:abstractNumId w:val="31"/>
  </w:num>
  <w:num w:numId="34" w16cid:durableId="377701562">
    <w:abstractNumId w:val="23"/>
  </w:num>
  <w:num w:numId="35" w16cid:durableId="243609362">
    <w:abstractNumId w:val="24"/>
  </w:num>
  <w:num w:numId="36" w16cid:durableId="1240216173">
    <w:abstractNumId w:val="39"/>
  </w:num>
  <w:num w:numId="37" w16cid:durableId="693073381">
    <w:abstractNumId w:val="36"/>
  </w:num>
  <w:num w:numId="38" w16cid:durableId="827746317">
    <w:abstractNumId w:val="16"/>
  </w:num>
  <w:num w:numId="39" w16cid:durableId="861629638">
    <w:abstractNumId w:val="43"/>
  </w:num>
  <w:num w:numId="40" w16cid:durableId="1591616163">
    <w:abstractNumId w:val="35"/>
  </w:num>
  <w:num w:numId="41" w16cid:durableId="845443764">
    <w:abstractNumId w:val="29"/>
  </w:num>
  <w:num w:numId="42" w16cid:durableId="1554344822">
    <w:abstractNumId w:val="38"/>
  </w:num>
  <w:num w:numId="43" w16cid:durableId="1509715184">
    <w:abstractNumId w:val="44"/>
  </w:num>
  <w:num w:numId="44" w16cid:durableId="997733988">
    <w:abstractNumId w:val="40"/>
  </w:num>
  <w:num w:numId="45" w16cid:durableId="875849657">
    <w:abstractNumId w:val="19"/>
  </w:num>
  <w:num w:numId="46" w16cid:durableId="10457147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C6"/>
    <w:rsid w:val="00002EBA"/>
    <w:rsid w:val="0000746B"/>
    <w:rsid w:val="00007568"/>
    <w:rsid w:val="0001265F"/>
    <w:rsid w:val="000422BF"/>
    <w:rsid w:val="000520DA"/>
    <w:rsid w:val="00052E8D"/>
    <w:rsid w:val="00063883"/>
    <w:rsid w:val="00064217"/>
    <w:rsid w:val="0008393C"/>
    <w:rsid w:val="00096EE2"/>
    <w:rsid w:val="000C09CF"/>
    <w:rsid w:val="000C11F4"/>
    <w:rsid w:val="000F0BEF"/>
    <w:rsid w:val="000F3E9A"/>
    <w:rsid w:val="00104421"/>
    <w:rsid w:val="00104EBE"/>
    <w:rsid w:val="0011638B"/>
    <w:rsid w:val="0014412B"/>
    <w:rsid w:val="00144E10"/>
    <w:rsid w:val="00166A2F"/>
    <w:rsid w:val="00181979"/>
    <w:rsid w:val="00181DB2"/>
    <w:rsid w:val="00190F3A"/>
    <w:rsid w:val="001B119C"/>
    <w:rsid w:val="001C0E92"/>
    <w:rsid w:val="001C5A1C"/>
    <w:rsid w:val="001D6E24"/>
    <w:rsid w:val="001E07B9"/>
    <w:rsid w:val="001F5830"/>
    <w:rsid w:val="002013E8"/>
    <w:rsid w:val="00205979"/>
    <w:rsid w:val="002213DF"/>
    <w:rsid w:val="00223BD2"/>
    <w:rsid w:val="00231776"/>
    <w:rsid w:val="002318FC"/>
    <w:rsid w:val="00235C63"/>
    <w:rsid w:val="002368DF"/>
    <w:rsid w:val="00240AB8"/>
    <w:rsid w:val="00243EEC"/>
    <w:rsid w:val="0025244D"/>
    <w:rsid w:val="00263442"/>
    <w:rsid w:val="00267412"/>
    <w:rsid w:val="0027287C"/>
    <w:rsid w:val="00282353"/>
    <w:rsid w:val="00286391"/>
    <w:rsid w:val="002977A8"/>
    <w:rsid w:val="002A02F8"/>
    <w:rsid w:val="002A7FD0"/>
    <w:rsid w:val="002B04A6"/>
    <w:rsid w:val="002B7751"/>
    <w:rsid w:val="002E4FAF"/>
    <w:rsid w:val="002F4984"/>
    <w:rsid w:val="002F64B9"/>
    <w:rsid w:val="00324D27"/>
    <w:rsid w:val="003272EB"/>
    <w:rsid w:val="00332A9F"/>
    <w:rsid w:val="00345CDA"/>
    <w:rsid w:val="00350312"/>
    <w:rsid w:val="00350974"/>
    <w:rsid w:val="003571BB"/>
    <w:rsid w:val="00371A9D"/>
    <w:rsid w:val="00381C5D"/>
    <w:rsid w:val="00382DFD"/>
    <w:rsid w:val="003861D7"/>
    <w:rsid w:val="003862C2"/>
    <w:rsid w:val="003B4599"/>
    <w:rsid w:val="003C2E2F"/>
    <w:rsid w:val="003D016C"/>
    <w:rsid w:val="003D55F5"/>
    <w:rsid w:val="003E2EE8"/>
    <w:rsid w:val="003E3DE7"/>
    <w:rsid w:val="003F0512"/>
    <w:rsid w:val="004020E6"/>
    <w:rsid w:val="0041752D"/>
    <w:rsid w:val="0043769D"/>
    <w:rsid w:val="00465465"/>
    <w:rsid w:val="00465D8B"/>
    <w:rsid w:val="00476C81"/>
    <w:rsid w:val="0049171C"/>
    <w:rsid w:val="0049741B"/>
    <w:rsid w:val="004D3EDF"/>
    <w:rsid w:val="004E0808"/>
    <w:rsid w:val="004F2382"/>
    <w:rsid w:val="00507BBF"/>
    <w:rsid w:val="005126D9"/>
    <w:rsid w:val="00513C8C"/>
    <w:rsid w:val="005263A5"/>
    <w:rsid w:val="00531653"/>
    <w:rsid w:val="005550D6"/>
    <w:rsid w:val="00560D75"/>
    <w:rsid w:val="00571CA9"/>
    <w:rsid w:val="00571E38"/>
    <w:rsid w:val="00572C0C"/>
    <w:rsid w:val="00585D72"/>
    <w:rsid w:val="00587C49"/>
    <w:rsid w:val="005B6755"/>
    <w:rsid w:val="005C21EA"/>
    <w:rsid w:val="005D0529"/>
    <w:rsid w:val="0061778F"/>
    <w:rsid w:val="0066169C"/>
    <w:rsid w:val="006716F7"/>
    <w:rsid w:val="00681428"/>
    <w:rsid w:val="006B4BE0"/>
    <w:rsid w:val="006C29FA"/>
    <w:rsid w:val="006F18E7"/>
    <w:rsid w:val="007036F3"/>
    <w:rsid w:val="0071357B"/>
    <w:rsid w:val="00714E47"/>
    <w:rsid w:val="00727F83"/>
    <w:rsid w:val="00733160"/>
    <w:rsid w:val="007373BF"/>
    <w:rsid w:val="0074053F"/>
    <w:rsid w:val="00746A4C"/>
    <w:rsid w:val="00746B7C"/>
    <w:rsid w:val="0077654C"/>
    <w:rsid w:val="00795CFD"/>
    <w:rsid w:val="007A2E19"/>
    <w:rsid w:val="007A49F3"/>
    <w:rsid w:val="007B2E6B"/>
    <w:rsid w:val="007D30B6"/>
    <w:rsid w:val="007E5933"/>
    <w:rsid w:val="007F2031"/>
    <w:rsid w:val="007F2B33"/>
    <w:rsid w:val="00813885"/>
    <w:rsid w:val="00815B0C"/>
    <w:rsid w:val="00835856"/>
    <w:rsid w:val="00844FFF"/>
    <w:rsid w:val="00861707"/>
    <w:rsid w:val="0088435D"/>
    <w:rsid w:val="008A2B0A"/>
    <w:rsid w:val="008B506E"/>
    <w:rsid w:val="00903F4F"/>
    <w:rsid w:val="00913561"/>
    <w:rsid w:val="0091548A"/>
    <w:rsid w:val="00921946"/>
    <w:rsid w:val="00923D90"/>
    <w:rsid w:val="0092529A"/>
    <w:rsid w:val="009408EA"/>
    <w:rsid w:val="00971A89"/>
    <w:rsid w:val="00975967"/>
    <w:rsid w:val="009768ED"/>
    <w:rsid w:val="009B0B0E"/>
    <w:rsid w:val="009C1884"/>
    <w:rsid w:val="00A07B94"/>
    <w:rsid w:val="00A10BC3"/>
    <w:rsid w:val="00A22E07"/>
    <w:rsid w:val="00A47C21"/>
    <w:rsid w:val="00A54275"/>
    <w:rsid w:val="00A72D7D"/>
    <w:rsid w:val="00A90C65"/>
    <w:rsid w:val="00A95D85"/>
    <w:rsid w:val="00AA6187"/>
    <w:rsid w:val="00AD33F3"/>
    <w:rsid w:val="00AE38ED"/>
    <w:rsid w:val="00AF72A1"/>
    <w:rsid w:val="00B04F2B"/>
    <w:rsid w:val="00B07BA1"/>
    <w:rsid w:val="00B1432A"/>
    <w:rsid w:val="00B17E93"/>
    <w:rsid w:val="00B37971"/>
    <w:rsid w:val="00B4126D"/>
    <w:rsid w:val="00B6219B"/>
    <w:rsid w:val="00B774EF"/>
    <w:rsid w:val="00B800AB"/>
    <w:rsid w:val="00B821EC"/>
    <w:rsid w:val="00B82AE2"/>
    <w:rsid w:val="00B82AEF"/>
    <w:rsid w:val="00B90BC5"/>
    <w:rsid w:val="00BB1040"/>
    <w:rsid w:val="00BB6272"/>
    <w:rsid w:val="00BC1998"/>
    <w:rsid w:val="00C304C6"/>
    <w:rsid w:val="00C72B8E"/>
    <w:rsid w:val="00C82E71"/>
    <w:rsid w:val="00C86F89"/>
    <w:rsid w:val="00C8783C"/>
    <w:rsid w:val="00CA2F92"/>
    <w:rsid w:val="00CA3EC7"/>
    <w:rsid w:val="00CC204A"/>
    <w:rsid w:val="00CE3650"/>
    <w:rsid w:val="00CF5B11"/>
    <w:rsid w:val="00CF7665"/>
    <w:rsid w:val="00D07180"/>
    <w:rsid w:val="00D1345E"/>
    <w:rsid w:val="00D34C01"/>
    <w:rsid w:val="00D40188"/>
    <w:rsid w:val="00D4146D"/>
    <w:rsid w:val="00D6165F"/>
    <w:rsid w:val="00D61795"/>
    <w:rsid w:val="00D70165"/>
    <w:rsid w:val="00D706FA"/>
    <w:rsid w:val="00D810B7"/>
    <w:rsid w:val="00DA3769"/>
    <w:rsid w:val="00DC1718"/>
    <w:rsid w:val="00DC2EFF"/>
    <w:rsid w:val="00DD23DF"/>
    <w:rsid w:val="00DE29AA"/>
    <w:rsid w:val="00DE3FEA"/>
    <w:rsid w:val="00DE7B37"/>
    <w:rsid w:val="00E023A2"/>
    <w:rsid w:val="00E055B8"/>
    <w:rsid w:val="00E05A20"/>
    <w:rsid w:val="00E0663F"/>
    <w:rsid w:val="00E07693"/>
    <w:rsid w:val="00E11814"/>
    <w:rsid w:val="00E1643B"/>
    <w:rsid w:val="00E202A0"/>
    <w:rsid w:val="00E32C2E"/>
    <w:rsid w:val="00E35467"/>
    <w:rsid w:val="00E41FEE"/>
    <w:rsid w:val="00E446AF"/>
    <w:rsid w:val="00E71A6F"/>
    <w:rsid w:val="00E728B3"/>
    <w:rsid w:val="00E800C4"/>
    <w:rsid w:val="00E87550"/>
    <w:rsid w:val="00EA16AC"/>
    <w:rsid w:val="00EA6E08"/>
    <w:rsid w:val="00EB32A9"/>
    <w:rsid w:val="00EB496A"/>
    <w:rsid w:val="00EB6D61"/>
    <w:rsid w:val="00ED243D"/>
    <w:rsid w:val="00EE3539"/>
    <w:rsid w:val="00EE49B1"/>
    <w:rsid w:val="00EF29D6"/>
    <w:rsid w:val="00F0300F"/>
    <w:rsid w:val="00F114D1"/>
    <w:rsid w:val="00F31B1D"/>
    <w:rsid w:val="00F32AA0"/>
    <w:rsid w:val="00F344FB"/>
    <w:rsid w:val="00F467D0"/>
    <w:rsid w:val="00F732AC"/>
    <w:rsid w:val="00F770FC"/>
    <w:rsid w:val="00F7789D"/>
    <w:rsid w:val="00F85718"/>
    <w:rsid w:val="00F861E0"/>
    <w:rsid w:val="00FB133B"/>
    <w:rsid w:val="00FB17C4"/>
    <w:rsid w:val="00FB6A2A"/>
    <w:rsid w:val="00FC5B17"/>
    <w:rsid w:val="00FC60A9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0EBC"/>
  <w15:chartTrackingRefBased/>
  <w15:docId w15:val="{5E1D93E1-7155-1F4B-9E3C-FB25B33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76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E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01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30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4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304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304C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link w:val="Pidipagina"/>
    <w:rsid w:val="00C304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agrafoelenco">
    <w:name w:val="List Paragraph"/>
    <w:basedOn w:val="Normale"/>
    <w:uiPriority w:val="34"/>
    <w:qFormat/>
    <w:rsid w:val="00181DB2"/>
    <w:pPr>
      <w:ind w:left="720"/>
      <w:contextualSpacing/>
    </w:pPr>
  </w:style>
  <w:style w:type="character" w:customStyle="1" w:styleId="Caratteredellanota">
    <w:name w:val="Carattere della nota"/>
    <w:rsid w:val="0014412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4412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link w:val="Testonotaapidipagina"/>
    <w:rsid w:val="0014412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itolo2Carattere">
    <w:name w:val="Titolo 2 Carattere"/>
    <w:link w:val="Titolo2"/>
    <w:uiPriority w:val="9"/>
    <w:rsid w:val="00D701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EA6E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1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 8"/>
    <w:basedOn w:val="Normale"/>
    <w:rsid w:val="00345CDA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mandonotaapidipagina1">
    <w:name w:val="Rimando nota a piè di pagina1"/>
    <w:rsid w:val="00345CDA"/>
    <w:rPr>
      <w:vertAlign w:val="superscript"/>
    </w:rPr>
  </w:style>
  <w:style w:type="paragraph" w:customStyle="1" w:styleId="Default">
    <w:name w:val="Default"/>
    <w:rsid w:val="00345CD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6EE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096EE2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82E71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903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33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alicecivitavecch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b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18874</CharactersWithSpaces>
  <SharedDoc>false</SharedDoc>
  <HLinks>
    <vt:vector size="12" baseType="variant"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http://www.icgalicecivitavecchia.gov.it/</vt:lpwstr>
      </vt:variant>
      <vt:variant>
        <vt:lpwstr/>
      </vt:variant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mailto:rmic8b900g@istruzione.it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cp:lastModifiedBy>PC3</cp:lastModifiedBy>
  <cp:revision>2</cp:revision>
  <cp:lastPrinted>2015-04-10T10:35:00Z</cp:lastPrinted>
  <dcterms:created xsi:type="dcterms:W3CDTF">2023-10-06T09:11:00Z</dcterms:created>
  <dcterms:modified xsi:type="dcterms:W3CDTF">2023-10-06T09:11:00Z</dcterms:modified>
</cp:coreProperties>
</file>